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5A" w:rsidRPr="00CF22BB" w:rsidRDefault="007C271C" w:rsidP="00BC4218">
      <w:pPr>
        <w:pStyle w:val="Heading2"/>
        <w:spacing w:before="240" w:after="0"/>
        <w:ind w:left="0"/>
        <w:jc w:val="center"/>
        <w:rPr>
          <w:rFonts w:cs="Arial"/>
        </w:rPr>
      </w:pPr>
      <w:r w:rsidRPr="007C271C">
        <w:rPr>
          <w:rFonts w:cs="Arial"/>
        </w:rPr>
        <w:pict>
          <v:shapetype id="_x0000_t202" coordsize="21600,21600" o:spt="202" path="m,l,21600r21600,l21600,xe">
            <v:stroke joinstyle="miter"/>
            <v:path gradientshapeok="t" o:connecttype="rect"/>
          </v:shapetype>
          <v:shape id="_x0000_s1026" type="#_x0000_t202" style="position:absolute;left:0;text-align:left;margin-left:252pt;margin-top:18.45pt;width:286.05pt;height:21pt;z-index:251654656;mso-position-horizontal-relative:page;mso-position-vertical-relative:page" filled="f" stroked="f">
            <v:textbox style="mso-next-textbox:#_x0000_s1026;mso-fit-shape-to-text:t">
              <w:txbxContent>
                <w:p w:rsidR="004B4DD2" w:rsidRDefault="004B4DD2"/>
              </w:txbxContent>
            </v:textbox>
            <w10:wrap anchorx="page" anchory="page"/>
          </v:shape>
        </w:pict>
      </w:r>
      <w:r w:rsidR="000B765A" w:rsidRPr="00CF22BB">
        <w:rPr>
          <w:rFonts w:cs="Arial"/>
        </w:rPr>
        <w:t>Health Information Privacy Committee</w:t>
      </w:r>
    </w:p>
    <w:p w:rsidR="000B765A" w:rsidRPr="00CF22BB" w:rsidRDefault="007E3F37" w:rsidP="00EC0C03">
      <w:pPr>
        <w:pStyle w:val="Heading2"/>
        <w:spacing w:before="120" w:after="0"/>
        <w:ind w:left="0"/>
        <w:jc w:val="center"/>
        <w:rPr>
          <w:rFonts w:cs="Arial"/>
        </w:rPr>
      </w:pPr>
      <w:r w:rsidRPr="00CF22BB">
        <w:rPr>
          <w:rFonts w:cs="Arial"/>
        </w:rPr>
        <w:t xml:space="preserve">Request for Access to </w:t>
      </w:r>
      <w:r w:rsidR="00B60CC1" w:rsidRPr="00CF22BB">
        <w:rPr>
          <w:rFonts w:cs="Arial"/>
        </w:rPr>
        <w:t xml:space="preserve">Personal </w:t>
      </w:r>
      <w:r w:rsidRPr="00CF22BB">
        <w:rPr>
          <w:rFonts w:cs="Arial"/>
        </w:rPr>
        <w:t>Health Information</w:t>
      </w:r>
      <w:r w:rsidR="0015480E" w:rsidRPr="00CF22BB">
        <w:rPr>
          <w:rFonts w:cs="Arial"/>
        </w:rPr>
        <w:t xml:space="preserve"> </w:t>
      </w:r>
    </w:p>
    <w:p w:rsidR="007E3F37" w:rsidRPr="00CF22BB" w:rsidRDefault="007E3F37" w:rsidP="00991B5B">
      <w:pPr>
        <w:pStyle w:val="Heading2"/>
        <w:spacing w:after="0"/>
        <w:ind w:left="0"/>
        <w:jc w:val="center"/>
        <w:rPr>
          <w:rFonts w:cs="Arial"/>
        </w:rPr>
      </w:pPr>
      <w:r w:rsidRPr="00CF22BB">
        <w:rPr>
          <w:rFonts w:cs="Arial"/>
        </w:rPr>
        <w:t>Held by the Government of Manitoba</w:t>
      </w:r>
    </w:p>
    <w:p w:rsidR="004626DD" w:rsidRPr="004626DD" w:rsidRDefault="004626DD" w:rsidP="004626DD"/>
    <w:p w:rsidR="007E3F37" w:rsidRPr="00BC4218" w:rsidRDefault="00872374" w:rsidP="007E3F37">
      <w:pPr>
        <w:rPr>
          <w:b/>
          <w:sz w:val="20"/>
          <w:szCs w:val="20"/>
        </w:rPr>
      </w:pPr>
      <w:r w:rsidRPr="00BC4218">
        <w:rPr>
          <w:b/>
          <w:sz w:val="20"/>
          <w:szCs w:val="20"/>
        </w:rPr>
        <w:t>C</w:t>
      </w:r>
      <w:r w:rsidR="007E3F37" w:rsidRPr="00BC4218">
        <w:rPr>
          <w:b/>
          <w:sz w:val="20"/>
          <w:szCs w:val="20"/>
        </w:rPr>
        <w:t>omplete ALL questions on the application form.</w:t>
      </w:r>
      <w:r w:rsidR="00BA352E" w:rsidRPr="00BC4218">
        <w:rPr>
          <w:b/>
          <w:sz w:val="20"/>
          <w:szCs w:val="20"/>
        </w:rPr>
        <w:t xml:space="preserve"> </w:t>
      </w:r>
      <w:r w:rsidR="007E3F37" w:rsidRPr="00BC4218">
        <w:rPr>
          <w:b/>
          <w:sz w:val="20"/>
          <w:szCs w:val="20"/>
        </w:rPr>
        <w:t>Application forms that are not completed in full will not be reviewed by the HIPC.</w:t>
      </w:r>
      <w:r w:rsidR="00865BB9" w:rsidRPr="00BC4218">
        <w:rPr>
          <w:b/>
          <w:sz w:val="20"/>
          <w:szCs w:val="20"/>
        </w:rPr>
        <w:t xml:space="preserve"> </w:t>
      </w:r>
      <w:r w:rsidR="00CF22BB" w:rsidRPr="00BC4218">
        <w:rPr>
          <w:b/>
          <w:sz w:val="20"/>
          <w:szCs w:val="20"/>
        </w:rPr>
        <w:t xml:space="preserve">One </w:t>
      </w:r>
      <w:r w:rsidR="001B378F" w:rsidRPr="00BC4218">
        <w:rPr>
          <w:b/>
          <w:sz w:val="20"/>
          <w:szCs w:val="20"/>
        </w:rPr>
        <w:t xml:space="preserve">(1) </w:t>
      </w:r>
      <w:r w:rsidR="00CF22BB" w:rsidRPr="00BC4218">
        <w:rPr>
          <w:b/>
          <w:sz w:val="20"/>
          <w:szCs w:val="20"/>
        </w:rPr>
        <w:t xml:space="preserve">copy </w:t>
      </w:r>
      <w:r w:rsidR="001B378F" w:rsidRPr="00BC4218">
        <w:rPr>
          <w:b/>
          <w:sz w:val="20"/>
          <w:szCs w:val="20"/>
        </w:rPr>
        <w:t xml:space="preserve">must </w:t>
      </w:r>
      <w:r w:rsidR="00CF22BB" w:rsidRPr="00BC4218">
        <w:rPr>
          <w:b/>
          <w:sz w:val="20"/>
          <w:szCs w:val="20"/>
        </w:rPr>
        <w:t xml:space="preserve">be submitted by email to the HIPC Coordinator at </w:t>
      </w:r>
      <w:hyperlink r:id="rId9" w:history="1">
        <w:r w:rsidR="00CF22BB" w:rsidRPr="00BC4218">
          <w:rPr>
            <w:rStyle w:val="Hyperlink"/>
            <w:b/>
            <w:sz w:val="20"/>
            <w:szCs w:val="20"/>
          </w:rPr>
          <w:t>HIPC@gov.mb.ca</w:t>
        </w:r>
      </w:hyperlink>
      <w:r w:rsidR="00CF22BB" w:rsidRPr="00BC4218">
        <w:rPr>
          <w:b/>
          <w:sz w:val="20"/>
          <w:szCs w:val="20"/>
        </w:rPr>
        <w:t xml:space="preserve">.  </w:t>
      </w:r>
      <w:r w:rsidR="001B378F" w:rsidRPr="00BC4218">
        <w:rPr>
          <w:b/>
          <w:sz w:val="20"/>
          <w:szCs w:val="20"/>
        </w:rPr>
        <w:t>Ten (10)</w:t>
      </w:r>
      <w:r w:rsidRPr="00BC4218">
        <w:rPr>
          <w:b/>
          <w:sz w:val="20"/>
          <w:szCs w:val="20"/>
        </w:rPr>
        <w:t xml:space="preserve"> </w:t>
      </w:r>
      <w:r w:rsidR="008B5F29" w:rsidRPr="00BC4218">
        <w:rPr>
          <w:b/>
          <w:sz w:val="20"/>
          <w:szCs w:val="20"/>
        </w:rPr>
        <w:t xml:space="preserve">hard </w:t>
      </w:r>
      <w:r w:rsidRPr="00BC4218">
        <w:rPr>
          <w:b/>
          <w:sz w:val="20"/>
          <w:szCs w:val="20"/>
        </w:rPr>
        <w:t xml:space="preserve">copies </w:t>
      </w:r>
      <w:r w:rsidR="00CF22BB" w:rsidRPr="00BC4218">
        <w:rPr>
          <w:b/>
          <w:sz w:val="20"/>
          <w:szCs w:val="20"/>
        </w:rPr>
        <w:t>must be delivered to the HIPC Coordinator at 404</w:t>
      </w:r>
      <w:r w:rsidR="00BB1498">
        <w:rPr>
          <w:b/>
          <w:sz w:val="20"/>
          <w:szCs w:val="20"/>
        </w:rPr>
        <w:t xml:space="preserve">3 </w:t>
      </w:r>
      <w:r w:rsidR="00CF22BB" w:rsidRPr="00BC4218">
        <w:rPr>
          <w:b/>
          <w:sz w:val="20"/>
          <w:szCs w:val="20"/>
        </w:rPr>
        <w:t>-</w:t>
      </w:r>
      <w:r w:rsidR="00BB1498">
        <w:rPr>
          <w:b/>
          <w:sz w:val="20"/>
          <w:szCs w:val="20"/>
        </w:rPr>
        <w:t xml:space="preserve"> </w:t>
      </w:r>
      <w:r w:rsidR="00CF22BB" w:rsidRPr="00BC4218">
        <w:rPr>
          <w:b/>
          <w:sz w:val="20"/>
          <w:szCs w:val="20"/>
        </w:rPr>
        <w:t>300 Carlton Street, Winnipeg, Manitoba, R3B 3M9</w:t>
      </w:r>
      <w:r w:rsidRPr="00BC4218">
        <w:rPr>
          <w:b/>
          <w:sz w:val="20"/>
          <w:szCs w:val="20"/>
        </w:rPr>
        <w:t>.</w:t>
      </w:r>
      <w:r w:rsidR="0044722B" w:rsidRPr="00BC4218">
        <w:rPr>
          <w:sz w:val="20"/>
          <w:szCs w:val="20"/>
        </w:rPr>
        <w:t xml:space="preserve"> </w:t>
      </w:r>
      <w:r w:rsidR="007E3F37" w:rsidRPr="00BC4218">
        <w:rPr>
          <w:b/>
          <w:sz w:val="20"/>
          <w:szCs w:val="20"/>
        </w:rPr>
        <w:t xml:space="preserve">For more detailed information, please see the ‘Guidelines for Completing a Request for Access to </w:t>
      </w:r>
      <w:r w:rsidR="00BC0497" w:rsidRPr="00BC4218">
        <w:rPr>
          <w:b/>
          <w:sz w:val="20"/>
          <w:szCs w:val="20"/>
        </w:rPr>
        <w:t xml:space="preserve">Personal </w:t>
      </w:r>
      <w:r w:rsidR="007E3F37" w:rsidRPr="00BC4218">
        <w:rPr>
          <w:b/>
          <w:sz w:val="20"/>
          <w:szCs w:val="20"/>
        </w:rPr>
        <w:t>Health Information Held by the Government of Manitoba’</w:t>
      </w:r>
      <w:r w:rsidR="006A5FB0" w:rsidRPr="00BC4218">
        <w:rPr>
          <w:b/>
          <w:sz w:val="20"/>
          <w:szCs w:val="20"/>
        </w:rPr>
        <w:t xml:space="preserve"> and ‘Submission Requirements’ on the HIPC website</w:t>
      </w:r>
      <w:r w:rsidR="007E3F37" w:rsidRPr="00BC4218">
        <w:rPr>
          <w:b/>
          <w:sz w:val="20"/>
          <w:szCs w:val="20"/>
        </w:rPr>
        <w:t>.</w:t>
      </w:r>
    </w:p>
    <w:p w:rsidR="007E3F37" w:rsidRDefault="007E3F37" w:rsidP="007E3F37">
      <w:pPr>
        <w:rPr>
          <w:sz w:val="20"/>
          <w:szCs w:val="20"/>
        </w:rPr>
      </w:pPr>
    </w:p>
    <w:p w:rsidR="007E3F37" w:rsidRPr="00F97C54" w:rsidRDefault="007E3F37" w:rsidP="007E3F37">
      <w:pPr>
        <w:pBdr>
          <w:top w:val="single" w:sz="4" w:space="1" w:color="auto"/>
        </w:pBdr>
        <w:rPr>
          <w:sz w:val="10"/>
          <w:szCs w:val="10"/>
        </w:rPr>
      </w:pPr>
    </w:p>
    <w:p w:rsidR="007E3F37" w:rsidRPr="00937109" w:rsidRDefault="007E3F37" w:rsidP="00F97C54">
      <w:pPr>
        <w:pBdr>
          <w:top w:val="single" w:sz="4" w:space="1" w:color="auto"/>
        </w:pBdr>
        <w:spacing w:line="360" w:lineRule="auto"/>
        <w:rPr>
          <w:b/>
        </w:rPr>
      </w:pPr>
      <w:r w:rsidRPr="00F97C54">
        <w:rPr>
          <w:b/>
          <w:sz w:val="22"/>
          <w:szCs w:val="22"/>
        </w:rPr>
        <w:t xml:space="preserve">Date of Request (MM/DD/YYYY): </w:t>
      </w:r>
      <w:r w:rsidRPr="00937109">
        <w:rPr>
          <w:b/>
        </w:rPr>
        <w:t xml:space="preserve"> </w:t>
      </w:r>
      <w:bookmarkStart w:id="0" w:name="Date"/>
      <w:r w:rsidR="007C271C" w:rsidRPr="00F10997">
        <w:rPr>
          <w:rFonts w:ascii="Times New Roman" w:hAnsi="Times New Roman"/>
        </w:rPr>
        <w:fldChar w:fldCharType="begin">
          <w:ffData>
            <w:name w:val="Date"/>
            <w:enabled/>
            <w:calcOnExit w:val="0"/>
            <w:statusText w:type="text" w:val="MM/DD/YYYY"/>
            <w:textInput>
              <w:type w:val="date"/>
              <w:format w:val="M/d/yyyy"/>
            </w:textInput>
          </w:ffData>
        </w:fldChar>
      </w:r>
      <w:r w:rsidRPr="00F10997">
        <w:rPr>
          <w:rFonts w:ascii="Times New Roman" w:hAnsi="Times New Roman"/>
        </w:rPr>
        <w:instrText xml:space="preserve"> FORMTEXT </w:instrText>
      </w:r>
      <w:r w:rsidR="007C271C" w:rsidRPr="00F10997">
        <w:rPr>
          <w:rFonts w:ascii="Times New Roman" w:hAnsi="Times New Roman"/>
        </w:rPr>
      </w:r>
      <w:r w:rsidR="007C271C" w:rsidRPr="00F10997">
        <w:rPr>
          <w:rFonts w:ascii="Times New Roman" w:hAnsi="Times New Roman"/>
        </w:rPr>
        <w:fldChar w:fldCharType="separate"/>
      </w:r>
      <w:r w:rsidR="005D69C5" w:rsidRPr="00F10997">
        <w:rPr>
          <w:rFonts w:ascii="Times New Roman" w:hAnsi="Times New Roman"/>
        </w:rPr>
        <w:t> </w:t>
      </w:r>
      <w:r w:rsidR="005D69C5" w:rsidRPr="00F10997">
        <w:rPr>
          <w:rFonts w:ascii="Times New Roman" w:hAnsi="Times New Roman"/>
        </w:rPr>
        <w:t> </w:t>
      </w:r>
      <w:r w:rsidR="005D69C5" w:rsidRPr="00F10997">
        <w:rPr>
          <w:rFonts w:ascii="Times New Roman" w:hAnsi="Times New Roman"/>
        </w:rPr>
        <w:t> </w:t>
      </w:r>
      <w:r w:rsidR="005D69C5" w:rsidRPr="00F10997">
        <w:rPr>
          <w:rFonts w:ascii="Times New Roman" w:hAnsi="Times New Roman"/>
        </w:rPr>
        <w:t> </w:t>
      </w:r>
      <w:r w:rsidR="005D69C5" w:rsidRPr="00F10997">
        <w:rPr>
          <w:rFonts w:ascii="Times New Roman" w:hAnsi="Times New Roman"/>
        </w:rPr>
        <w:t> </w:t>
      </w:r>
      <w:r w:rsidR="007C271C" w:rsidRPr="00F10997">
        <w:rPr>
          <w:rFonts w:ascii="Times New Roman" w:hAnsi="Times New Roman"/>
        </w:rPr>
        <w:fldChar w:fldCharType="end"/>
      </w:r>
      <w:bookmarkEnd w:id="0"/>
    </w:p>
    <w:p w:rsidR="00DD47A5" w:rsidRDefault="007E3F37" w:rsidP="00F97C54">
      <w:pPr>
        <w:pStyle w:val="Heading2"/>
        <w:spacing w:after="0"/>
        <w:ind w:left="0"/>
      </w:pPr>
      <w:r w:rsidRPr="00F97C54">
        <w:rPr>
          <w:sz w:val="22"/>
          <w:szCs w:val="22"/>
        </w:rPr>
        <w:t>Title of Research Project:</w:t>
      </w:r>
      <w:bookmarkStart w:id="1" w:name="Project_Title"/>
      <w:r>
        <w:t xml:space="preserve">  </w:t>
      </w:r>
      <w:bookmarkEnd w:id="1"/>
    </w:p>
    <w:p w:rsidR="002240D7" w:rsidRPr="00F10997" w:rsidRDefault="007C271C" w:rsidP="00725559">
      <w:pPr>
        <w:pStyle w:val="FieldText"/>
        <w:rPr>
          <w:b/>
        </w:rPr>
      </w:pPr>
      <w:r>
        <w:rPr>
          <w:b/>
        </w:rPr>
        <w:fldChar w:fldCharType="begin">
          <w:ffData>
            <w:name w:val=""/>
            <w:enabled/>
            <w:calcOnExit w:val="0"/>
            <w:textInput/>
          </w:ffData>
        </w:fldChar>
      </w:r>
      <w:r w:rsidR="00495905">
        <w:rPr>
          <w:b/>
        </w:rPr>
        <w:instrText xml:space="preserve"> FORMTEXT </w:instrText>
      </w:r>
      <w:r>
        <w:rPr>
          <w:b/>
        </w:rPr>
      </w:r>
      <w:r>
        <w:rPr>
          <w:b/>
        </w:rPr>
        <w:fldChar w:fldCharType="separate"/>
      </w:r>
      <w:r w:rsidR="00495905">
        <w:rPr>
          <w:b/>
          <w:noProof/>
        </w:rPr>
        <w:t> </w:t>
      </w:r>
      <w:r w:rsidR="00495905">
        <w:rPr>
          <w:b/>
          <w:noProof/>
        </w:rPr>
        <w:t> </w:t>
      </w:r>
      <w:r w:rsidR="00495905">
        <w:rPr>
          <w:b/>
          <w:noProof/>
        </w:rPr>
        <w:t> </w:t>
      </w:r>
      <w:r w:rsidR="00495905">
        <w:rPr>
          <w:b/>
          <w:noProof/>
        </w:rPr>
        <w:t> </w:t>
      </w:r>
      <w:r w:rsidR="00495905">
        <w:rPr>
          <w:b/>
          <w:noProof/>
        </w:rPr>
        <w:t> </w:t>
      </w:r>
      <w:r>
        <w:rPr>
          <w:b/>
        </w:rPr>
        <w:fldChar w:fldCharType="end"/>
      </w:r>
    </w:p>
    <w:p w:rsidR="002240D7" w:rsidRPr="009A5AA8" w:rsidRDefault="001F7C04" w:rsidP="001035A0">
      <w:pPr>
        <w:pStyle w:val="Section"/>
      </w:pPr>
      <w:r w:rsidRPr="009B598E">
        <w:t>I. Researcher Information</w:t>
      </w:r>
    </w:p>
    <w:tbl>
      <w:tblPr>
        <w:tblW w:w="0" w:type="auto"/>
        <w:tblInd w:w="-32" w:type="dxa"/>
        <w:tblCellMar>
          <w:top w:w="58" w:type="dxa"/>
          <w:left w:w="58" w:type="dxa"/>
          <w:bottom w:w="58" w:type="dxa"/>
          <w:right w:w="58" w:type="dxa"/>
        </w:tblCellMar>
        <w:tblLook w:val="04A0"/>
      </w:tblPr>
      <w:tblGrid>
        <w:gridCol w:w="5580"/>
        <w:gridCol w:w="3928"/>
      </w:tblGrid>
      <w:tr w:rsidR="00A07A91" w:rsidRPr="00F70665" w:rsidTr="00B50EAB">
        <w:tc>
          <w:tcPr>
            <w:tcW w:w="9508" w:type="dxa"/>
            <w:gridSpan w:val="2"/>
          </w:tcPr>
          <w:p w:rsidR="00A07A91" w:rsidRDefault="00A07A91" w:rsidP="00833A5E">
            <w:pPr>
              <w:pStyle w:val="Notebigger"/>
              <w:spacing w:after="0"/>
              <w:ind w:left="0"/>
            </w:pPr>
            <w:r w:rsidRPr="00D24F94">
              <w:t>Principal Investigator (PI):</w:t>
            </w:r>
            <w:bookmarkStart w:id="2" w:name="PI"/>
            <w:r w:rsidRPr="00D24F94">
              <w:t xml:space="preserve">  </w:t>
            </w:r>
            <w:r w:rsidR="007C271C" w:rsidRPr="007942CF">
              <w:rPr>
                <w:rFonts w:ascii="Times New Roman" w:hAnsi="Times New Roman"/>
                <w:b w:val="0"/>
              </w:rPr>
              <w:fldChar w:fldCharType="begin">
                <w:ffData>
                  <w:name w:val="PI"/>
                  <w:enabled/>
                  <w:calcOnExit w:val="0"/>
                  <w:textInput/>
                </w:ffData>
              </w:fldChar>
            </w:r>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bookmarkEnd w:id="2"/>
            <w:r w:rsidRPr="00A04ACD">
              <w:t xml:space="preserve"> </w:t>
            </w:r>
          </w:p>
        </w:tc>
      </w:tr>
      <w:tr w:rsidR="00A07A91" w:rsidTr="00B50EAB">
        <w:trPr>
          <w:trHeight w:val="61"/>
        </w:trPr>
        <w:tc>
          <w:tcPr>
            <w:tcW w:w="5580" w:type="dxa"/>
          </w:tcPr>
          <w:p w:rsidR="00A07A91" w:rsidRDefault="00A07A91" w:rsidP="00833A5E">
            <w:pPr>
              <w:pStyle w:val="note"/>
              <w:spacing w:before="0" w:after="0"/>
              <w:ind w:left="0"/>
            </w:pPr>
            <w:r w:rsidRPr="00F70665">
              <w:rPr>
                <w:sz w:val="22"/>
                <w:szCs w:val="22"/>
              </w:rPr>
              <w:t xml:space="preserve">Affiliation: </w:t>
            </w:r>
            <w:r w:rsidR="007C271C" w:rsidRPr="007942CF">
              <w:rPr>
                <w:rFonts w:ascii="Times New Roman" w:hAnsi="Times New Roman"/>
                <w:b w:val="0"/>
                <w:sz w:val="22"/>
                <w:szCs w:val="22"/>
              </w:rPr>
              <w:fldChar w:fldCharType="begin">
                <w:ffData>
                  <w:name w:val="Text3"/>
                  <w:enabled/>
                  <w:calcOnExit w:val="0"/>
                  <w:textInput/>
                </w:ffData>
              </w:fldChar>
            </w:r>
            <w:bookmarkStart w:id="3" w:name="Text3"/>
            <w:r w:rsidRPr="007942CF">
              <w:rPr>
                <w:rFonts w:ascii="Times New Roman" w:hAnsi="Times New Roman"/>
                <w:b w:val="0"/>
                <w:sz w:val="22"/>
                <w:szCs w:val="22"/>
              </w:rPr>
              <w:instrText xml:space="preserve"> FORMTEXT </w:instrText>
            </w:r>
            <w:r w:rsidR="007C271C" w:rsidRPr="007942CF">
              <w:rPr>
                <w:rFonts w:ascii="Times New Roman" w:hAnsi="Times New Roman"/>
                <w:b w:val="0"/>
                <w:sz w:val="22"/>
                <w:szCs w:val="22"/>
              </w:rPr>
            </w:r>
            <w:r w:rsidR="007C271C" w:rsidRPr="007942CF">
              <w:rPr>
                <w:rFonts w:ascii="Times New Roman" w:hAnsi="Times New Roman"/>
                <w:b w:val="0"/>
                <w:sz w:val="22"/>
                <w:szCs w:val="22"/>
              </w:rPr>
              <w:fldChar w:fldCharType="separate"/>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007C271C" w:rsidRPr="007942CF">
              <w:rPr>
                <w:rFonts w:ascii="Times New Roman" w:hAnsi="Times New Roman"/>
                <w:b w:val="0"/>
                <w:sz w:val="22"/>
                <w:szCs w:val="22"/>
              </w:rPr>
              <w:fldChar w:fldCharType="end"/>
            </w:r>
            <w:bookmarkEnd w:id="3"/>
          </w:p>
        </w:tc>
        <w:tc>
          <w:tcPr>
            <w:tcW w:w="3928" w:type="dxa"/>
          </w:tcPr>
          <w:p w:rsidR="00A07A91" w:rsidRDefault="00F45369" w:rsidP="00833A5E">
            <w:pPr>
              <w:pStyle w:val="Notebigger"/>
              <w:spacing w:before="0" w:after="0"/>
              <w:ind w:left="0"/>
            </w:pPr>
            <w:r w:rsidRPr="00A04ACD">
              <w:t>Phone:</w:t>
            </w:r>
            <w:bookmarkStart w:id="4" w:name="Text6"/>
            <w:r>
              <w:t xml:space="preserve"> </w:t>
            </w:r>
            <w:r w:rsidR="007C271C" w:rsidRPr="007942CF">
              <w:rPr>
                <w:rFonts w:ascii="Times New Roman" w:hAnsi="Times New Roman"/>
                <w:b w:val="0"/>
              </w:rPr>
              <w:fldChar w:fldCharType="begin">
                <w:ffData>
                  <w:name w:val="Text6"/>
                  <w:enabled/>
                  <w:calcOnExit w:val="0"/>
                  <w:textInput/>
                </w:ffData>
              </w:fldChar>
            </w:r>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bookmarkEnd w:id="4"/>
          </w:p>
        </w:tc>
      </w:tr>
      <w:tr w:rsidR="00C34C2C" w:rsidTr="00B50EAB">
        <w:tc>
          <w:tcPr>
            <w:tcW w:w="5580" w:type="dxa"/>
          </w:tcPr>
          <w:p w:rsidR="00C34C2C" w:rsidRPr="00757662" w:rsidRDefault="00F45369" w:rsidP="00833A5E">
            <w:pPr>
              <w:pStyle w:val="note"/>
              <w:spacing w:before="0" w:after="0"/>
              <w:ind w:left="0"/>
              <w:rPr>
                <w:sz w:val="22"/>
                <w:szCs w:val="22"/>
              </w:rPr>
            </w:pPr>
            <w:r w:rsidRPr="00757662">
              <w:rPr>
                <w:sz w:val="22"/>
                <w:szCs w:val="22"/>
              </w:rPr>
              <w:t>Email:</w:t>
            </w:r>
            <w:r w:rsidRPr="00757662">
              <w:rPr>
                <w:sz w:val="22"/>
                <w:szCs w:val="22"/>
              </w:rPr>
              <w:tab/>
            </w:r>
            <w:r w:rsidR="007C271C" w:rsidRPr="007942CF">
              <w:rPr>
                <w:rFonts w:ascii="Times New Roman" w:hAnsi="Times New Roman"/>
                <w:b w:val="0"/>
                <w:sz w:val="22"/>
                <w:szCs w:val="22"/>
              </w:rPr>
              <w:fldChar w:fldCharType="begin">
                <w:ffData>
                  <w:name w:val="Text5"/>
                  <w:enabled/>
                  <w:calcOnExit w:val="0"/>
                  <w:textInput/>
                </w:ffData>
              </w:fldChar>
            </w:r>
            <w:bookmarkStart w:id="5" w:name="Text5"/>
            <w:r w:rsidRPr="007942CF">
              <w:rPr>
                <w:rFonts w:ascii="Times New Roman" w:hAnsi="Times New Roman"/>
                <w:b w:val="0"/>
                <w:sz w:val="22"/>
                <w:szCs w:val="22"/>
              </w:rPr>
              <w:instrText xml:space="preserve"> FORMTEXT </w:instrText>
            </w:r>
            <w:r w:rsidR="007C271C" w:rsidRPr="007942CF">
              <w:rPr>
                <w:rFonts w:ascii="Times New Roman" w:hAnsi="Times New Roman"/>
                <w:b w:val="0"/>
                <w:sz w:val="22"/>
                <w:szCs w:val="22"/>
              </w:rPr>
            </w:r>
            <w:r w:rsidR="007C271C" w:rsidRPr="007942CF">
              <w:rPr>
                <w:rFonts w:ascii="Times New Roman" w:hAnsi="Times New Roman"/>
                <w:b w:val="0"/>
                <w:sz w:val="22"/>
                <w:szCs w:val="22"/>
              </w:rPr>
              <w:fldChar w:fldCharType="separate"/>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007C271C" w:rsidRPr="007942CF">
              <w:rPr>
                <w:rFonts w:ascii="Times New Roman" w:hAnsi="Times New Roman"/>
                <w:b w:val="0"/>
                <w:sz w:val="22"/>
                <w:szCs w:val="22"/>
              </w:rPr>
              <w:fldChar w:fldCharType="end"/>
            </w:r>
            <w:bookmarkEnd w:id="5"/>
          </w:p>
        </w:tc>
        <w:tc>
          <w:tcPr>
            <w:tcW w:w="3928" w:type="dxa"/>
          </w:tcPr>
          <w:p w:rsidR="00C34C2C" w:rsidRDefault="00C34C2C" w:rsidP="00833A5E">
            <w:pPr>
              <w:pStyle w:val="Notebigger"/>
              <w:spacing w:before="0" w:after="0"/>
              <w:ind w:left="0"/>
            </w:pPr>
            <w:r w:rsidRPr="00A04ACD">
              <w:t>Fax:</w:t>
            </w:r>
            <w:r>
              <w:t xml:space="preserve"> </w:t>
            </w:r>
            <w:r w:rsidR="007C271C" w:rsidRPr="007942CF">
              <w:rPr>
                <w:rFonts w:ascii="Times New Roman" w:hAnsi="Times New Roman"/>
                <w:b w:val="0"/>
              </w:rPr>
              <w:fldChar w:fldCharType="begin">
                <w:ffData>
                  <w:name w:val="Text7"/>
                  <w:enabled/>
                  <w:calcOnExit w:val="0"/>
                  <w:textInput/>
                </w:ffData>
              </w:fldChar>
            </w:r>
            <w:bookmarkStart w:id="6" w:name="Text7"/>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bookmarkEnd w:id="6"/>
          </w:p>
        </w:tc>
      </w:tr>
      <w:tr w:rsidR="00C34C2C" w:rsidTr="00B50EAB">
        <w:tc>
          <w:tcPr>
            <w:tcW w:w="9508" w:type="dxa"/>
            <w:gridSpan w:val="2"/>
          </w:tcPr>
          <w:p w:rsidR="00C34C2C" w:rsidRPr="00A04ACD" w:rsidRDefault="00C34C2C" w:rsidP="00833A5E">
            <w:pPr>
              <w:pStyle w:val="Notebigger"/>
              <w:spacing w:before="0" w:after="0"/>
              <w:ind w:left="0"/>
            </w:pPr>
            <w:r w:rsidRPr="00F70665">
              <w:t xml:space="preserve">Address: </w:t>
            </w:r>
            <w:r w:rsidR="007C271C" w:rsidRPr="007942CF">
              <w:rPr>
                <w:rFonts w:ascii="Times New Roman" w:hAnsi="Times New Roman"/>
                <w:b w:val="0"/>
              </w:rPr>
              <w:fldChar w:fldCharType="begin">
                <w:ffData>
                  <w:name w:val="Text4"/>
                  <w:enabled/>
                  <w:calcOnExit w:val="0"/>
                  <w:textInput/>
                </w:ffData>
              </w:fldChar>
            </w:r>
            <w:bookmarkStart w:id="7" w:name="Text4"/>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bookmarkEnd w:id="7"/>
          </w:p>
        </w:tc>
      </w:tr>
      <w:tr w:rsidR="00A07A91" w:rsidRPr="00F70665" w:rsidTr="00B50EAB">
        <w:tc>
          <w:tcPr>
            <w:tcW w:w="9508" w:type="dxa"/>
            <w:gridSpan w:val="2"/>
          </w:tcPr>
          <w:p w:rsidR="00A07A91" w:rsidRDefault="00A07A91" w:rsidP="00833A5E">
            <w:pPr>
              <w:pStyle w:val="Notebigger"/>
              <w:spacing w:after="0"/>
              <w:ind w:left="0"/>
            </w:pPr>
            <w:r w:rsidRPr="000A516F">
              <w:t>Academic Advisor (if PI is a student):</w:t>
            </w:r>
            <w:r>
              <w:t xml:space="preserve"> </w:t>
            </w:r>
            <w:r w:rsidR="007C271C" w:rsidRPr="007942CF">
              <w:rPr>
                <w:rFonts w:ascii="Times New Roman" w:hAnsi="Times New Roman"/>
                <w:b w:val="0"/>
              </w:rPr>
              <w:fldChar w:fldCharType="begin">
                <w:ffData>
                  <w:name w:val="Text12"/>
                  <w:enabled/>
                  <w:calcOnExit w:val="0"/>
                  <w:textInput/>
                </w:ffData>
              </w:fldChar>
            </w:r>
            <w:bookmarkStart w:id="8" w:name="Text12"/>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bookmarkEnd w:id="8"/>
            <w:r w:rsidRPr="00A04ACD">
              <w:t xml:space="preserve"> </w:t>
            </w:r>
          </w:p>
        </w:tc>
      </w:tr>
      <w:tr w:rsidR="00C34C2C" w:rsidTr="00B50EAB">
        <w:tc>
          <w:tcPr>
            <w:tcW w:w="5580" w:type="dxa"/>
          </w:tcPr>
          <w:p w:rsidR="00C34C2C" w:rsidRDefault="00C34C2C" w:rsidP="00833A5E">
            <w:pPr>
              <w:pStyle w:val="note"/>
              <w:spacing w:before="0" w:after="0"/>
              <w:ind w:left="0"/>
            </w:pPr>
            <w:r w:rsidRPr="00F70665">
              <w:rPr>
                <w:sz w:val="22"/>
                <w:szCs w:val="22"/>
              </w:rPr>
              <w:t xml:space="preserve">Affiliation: </w:t>
            </w:r>
            <w:r w:rsidR="007C271C" w:rsidRPr="007942CF">
              <w:rPr>
                <w:rFonts w:ascii="Times New Roman" w:hAnsi="Times New Roman"/>
                <w:b w:val="0"/>
                <w:sz w:val="22"/>
                <w:szCs w:val="22"/>
              </w:rPr>
              <w:fldChar w:fldCharType="begin">
                <w:ffData>
                  <w:name w:val="Text3"/>
                  <w:enabled/>
                  <w:calcOnExit w:val="0"/>
                  <w:textInput/>
                </w:ffData>
              </w:fldChar>
            </w:r>
            <w:r w:rsidRPr="007942CF">
              <w:rPr>
                <w:rFonts w:ascii="Times New Roman" w:hAnsi="Times New Roman"/>
                <w:b w:val="0"/>
                <w:sz w:val="22"/>
                <w:szCs w:val="22"/>
              </w:rPr>
              <w:instrText xml:space="preserve"> FORMTEXT </w:instrText>
            </w:r>
            <w:r w:rsidR="007C271C" w:rsidRPr="007942CF">
              <w:rPr>
                <w:rFonts w:ascii="Times New Roman" w:hAnsi="Times New Roman"/>
                <w:b w:val="0"/>
                <w:sz w:val="22"/>
                <w:szCs w:val="22"/>
              </w:rPr>
            </w:r>
            <w:r w:rsidR="007C271C" w:rsidRPr="007942CF">
              <w:rPr>
                <w:rFonts w:ascii="Times New Roman" w:hAnsi="Times New Roman"/>
                <w:b w:val="0"/>
                <w:sz w:val="22"/>
                <w:szCs w:val="22"/>
              </w:rPr>
              <w:fldChar w:fldCharType="separate"/>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007C271C" w:rsidRPr="007942CF">
              <w:rPr>
                <w:rFonts w:ascii="Times New Roman" w:hAnsi="Times New Roman"/>
                <w:b w:val="0"/>
                <w:sz w:val="22"/>
                <w:szCs w:val="22"/>
              </w:rPr>
              <w:fldChar w:fldCharType="end"/>
            </w:r>
          </w:p>
        </w:tc>
        <w:tc>
          <w:tcPr>
            <w:tcW w:w="3928" w:type="dxa"/>
          </w:tcPr>
          <w:p w:rsidR="00C34C2C" w:rsidRDefault="00F45369" w:rsidP="00833A5E">
            <w:pPr>
              <w:pStyle w:val="Notebigger"/>
              <w:spacing w:before="0" w:after="0"/>
              <w:ind w:left="0"/>
            </w:pPr>
            <w:r w:rsidRPr="00A04ACD">
              <w:t>Phone:</w:t>
            </w:r>
            <w:r>
              <w:t xml:space="preserve"> </w:t>
            </w:r>
            <w:r w:rsidR="007C271C" w:rsidRPr="007942CF">
              <w:rPr>
                <w:rFonts w:ascii="Times New Roman" w:hAnsi="Times New Roman"/>
                <w:b w:val="0"/>
              </w:rPr>
              <w:fldChar w:fldCharType="begin">
                <w:ffData>
                  <w:name w:val="Text6"/>
                  <w:enabled/>
                  <w:calcOnExit w:val="0"/>
                  <w:textInput/>
                </w:ffData>
              </w:fldChar>
            </w:r>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r w:rsidRPr="00A04ACD">
              <w:tab/>
            </w:r>
          </w:p>
        </w:tc>
      </w:tr>
      <w:tr w:rsidR="00C34C2C" w:rsidTr="00B50EAB">
        <w:tc>
          <w:tcPr>
            <w:tcW w:w="5580" w:type="dxa"/>
          </w:tcPr>
          <w:p w:rsidR="00C34C2C" w:rsidRPr="00BC4218" w:rsidRDefault="00F45369" w:rsidP="00833A5E">
            <w:pPr>
              <w:pStyle w:val="note"/>
              <w:spacing w:before="0" w:after="0"/>
              <w:ind w:left="0"/>
              <w:rPr>
                <w:sz w:val="22"/>
                <w:szCs w:val="22"/>
              </w:rPr>
            </w:pPr>
            <w:r w:rsidRPr="00BC4218">
              <w:rPr>
                <w:sz w:val="22"/>
                <w:szCs w:val="22"/>
              </w:rPr>
              <w:t>Email:</w:t>
            </w:r>
            <w:r w:rsidRPr="00BC4218">
              <w:rPr>
                <w:sz w:val="22"/>
                <w:szCs w:val="22"/>
              </w:rPr>
              <w:tab/>
            </w:r>
            <w:r w:rsidR="007C271C" w:rsidRPr="007942CF">
              <w:rPr>
                <w:rFonts w:ascii="Times New Roman" w:hAnsi="Times New Roman"/>
                <w:b w:val="0"/>
                <w:sz w:val="22"/>
                <w:szCs w:val="22"/>
              </w:rPr>
              <w:fldChar w:fldCharType="begin">
                <w:ffData>
                  <w:name w:val="Text5"/>
                  <w:enabled/>
                  <w:calcOnExit w:val="0"/>
                  <w:textInput/>
                </w:ffData>
              </w:fldChar>
            </w:r>
            <w:r w:rsidRPr="007942CF">
              <w:rPr>
                <w:rFonts w:ascii="Times New Roman" w:hAnsi="Times New Roman"/>
                <w:b w:val="0"/>
                <w:sz w:val="22"/>
                <w:szCs w:val="22"/>
              </w:rPr>
              <w:instrText xml:space="preserve"> FORMTEXT </w:instrText>
            </w:r>
            <w:r w:rsidR="007C271C" w:rsidRPr="007942CF">
              <w:rPr>
                <w:rFonts w:ascii="Times New Roman" w:hAnsi="Times New Roman"/>
                <w:b w:val="0"/>
                <w:sz w:val="22"/>
                <w:szCs w:val="22"/>
              </w:rPr>
            </w:r>
            <w:r w:rsidR="007C271C" w:rsidRPr="007942CF">
              <w:rPr>
                <w:rFonts w:ascii="Times New Roman" w:hAnsi="Times New Roman"/>
                <w:b w:val="0"/>
                <w:sz w:val="22"/>
                <w:szCs w:val="22"/>
              </w:rPr>
              <w:fldChar w:fldCharType="separate"/>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Pr="007942CF">
              <w:rPr>
                <w:rFonts w:ascii="Times New Roman" w:hAnsi="Times New Roman"/>
                <w:b w:val="0"/>
                <w:noProof/>
                <w:sz w:val="22"/>
                <w:szCs w:val="22"/>
              </w:rPr>
              <w:t> </w:t>
            </w:r>
            <w:r w:rsidR="007C271C" w:rsidRPr="007942CF">
              <w:rPr>
                <w:rFonts w:ascii="Times New Roman" w:hAnsi="Times New Roman"/>
                <w:b w:val="0"/>
                <w:sz w:val="22"/>
                <w:szCs w:val="22"/>
              </w:rPr>
              <w:fldChar w:fldCharType="end"/>
            </w:r>
          </w:p>
        </w:tc>
        <w:tc>
          <w:tcPr>
            <w:tcW w:w="3928" w:type="dxa"/>
          </w:tcPr>
          <w:p w:rsidR="00C34C2C" w:rsidRDefault="00F45369" w:rsidP="00833A5E">
            <w:pPr>
              <w:pStyle w:val="Notebigger"/>
              <w:spacing w:before="0" w:after="0"/>
              <w:ind w:left="0"/>
            </w:pPr>
            <w:r w:rsidRPr="00A04ACD">
              <w:t>Fax:</w:t>
            </w:r>
            <w:r>
              <w:t xml:space="preserve"> </w:t>
            </w:r>
            <w:r w:rsidR="007C271C" w:rsidRPr="007942CF">
              <w:rPr>
                <w:rFonts w:ascii="Times New Roman" w:hAnsi="Times New Roman"/>
                <w:b w:val="0"/>
              </w:rPr>
              <w:fldChar w:fldCharType="begin">
                <w:ffData>
                  <w:name w:val="Text7"/>
                  <w:enabled/>
                  <w:calcOnExit w:val="0"/>
                  <w:textInput/>
                </w:ffData>
              </w:fldChar>
            </w:r>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p>
        </w:tc>
      </w:tr>
      <w:tr w:rsidR="00F45369" w:rsidTr="00757662">
        <w:trPr>
          <w:trHeight w:val="22"/>
        </w:trPr>
        <w:tc>
          <w:tcPr>
            <w:tcW w:w="9508" w:type="dxa"/>
            <w:gridSpan w:val="2"/>
          </w:tcPr>
          <w:p w:rsidR="00F45369" w:rsidRDefault="00F45369" w:rsidP="00833A5E">
            <w:pPr>
              <w:pStyle w:val="Notebigger"/>
              <w:spacing w:before="0" w:after="0"/>
              <w:ind w:left="0"/>
            </w:pPr>
            <w:r w:rsidRPr="00F70665">
              <w:t xml:space="preserve">Address: </w:t>
            </w:r>
            <w:r w:rsidR="007C271C" w:rsidRPr="007942CF">
              <w:rPr>
                <w:rFonts w:ascii="Times New Roman" w:hAnsi="Times New Roman"/>
                <w:b w:val="0"/>
              </w:rPr>
              <w:fldChar w:fldCharType="begin">
                <w:ffData>
                  <w:name w:val="Text4"/>
                  <w:enabled/>
                  <w:calcOnExit w:val="0"/>
                  <w:textInput/>
                </w:ffData>
              </w:fldChar>
            </w:r>
            <w:r w:rsidRPr="007942CF">
              <w:rPr>
                <w:rFonts w:ascii="Times New Roman" w:hAnsi="Times New Roman"/>
                <w:b w:val="0"/>
              </w:rPr>
              <w:instrText xml:space="preserve"> FORMTEXT </w:instrText>
            </w:r>
            <w:r w:rsidR="007C271C" w:rsidRPr="007942CF">
              <w:rPr>
                <w:rFonts w:ascii="Times New Roman" w:hAnsi="Times New Roman"/>
                <w:b w:val="0"/>
              </w:rPr>
            </w:r>
            <w:r w:rsidR="007C271C" w:rsidRPr="007942CF">
              <w:rPr>
                <w:rFonts w:ascii="Times New Roman" w:hAnsi="Times New Roman"/>
                <w:b w:val="0"/>
              </w:rPr>
              <w:fldChar w:fldCharType="separate"/>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Pr="007942CF">
              <w:rPr>
                <w:rFonts w:ascii="Times New Roman" w:hAnsi="Times New Roman"/>
                <w:b w:val="0"/>
                <w:noProof/>
              </w:rPr>
              <w:t> </w:t>
            </w:r>
            <w:r w:rsidR="007C271C" w:rsidRPr="007942CF">
              <w:rPr>
                <w:rFonts w:ascii="Times New Roman" w:hAnsi="Times New Roman"/>
                <w:b w:val="0"/>
              </w:rPr>
              <w:fldChar w:fldCharType="end"/>
            </w:r>
          </w:p>
        </w:tc>
      </w:tr>
    </w:tbl>
    <w:p w:rsidR="001F7C04" w:rsidRPr="001F5E4E" w:rsidRDefault="001F7C04" w:rsidP="001F5E4E">
      <w:pPr>
        <w:pStyle w:val="Section"/>
      </w:pPr>
      <w:r w:rsidRPr="001F5E4E">
        <w:t>II. Co-investigato</w:t>
      </w:r>
      <w:r w:rsidR="00DD47A5" w:rsidRPr="001F5E4E">
        <w:t>rs</w:t>
      </w:r>
    </w:p>
    <w:p w:rsidR="00917397" w:rsidRPr="004E17EE" w:rsidRDefault="00A94B95" w:rsidP="00E10210">
      <w:pPr>
        <w:pStyle w:val="note"/>
        <w:ind w:left="0"/>
        <w:rPr>
          <w:rFonts w:ascii="Times New Roman" w:hAnsi="Times New Roman"/>
          <w:sz w:val="22"/>
          <w:szCs w:val="22"/>
        </w:rPr>
      </w:pPr>
      <w:proofErr w:type="gramStart"/>
      <w:r w:rsidRPr="004E17EE">
        <w:rPr>
          <w:sz w:val="22"/>
          <w:szCs w:val="22"/>
        </w:rPr>
        <w:t>L</w:t>
      </w:r>
      <w:r w:rsidR="002240D7" w:rsidRPr="004E17EE">
        <w:rPr>
          <w:sz w:val="22"/>
          <w:szCs w:val="22"/>
        </w:rPr>
        <w:t xml:space="preserve">ist all co-investigators, their affiliation and </w:t>
      </w:r>
      <w:r w:rsidR="002240D7" w:rsidRPr="004E17EE">
        <w:rPr>
          <w:i/>
          <w:sz w:val="22"/>
          <w:szCs w:val="22"/>
        </w:rPr>
        <w:t>specific</w:t>
      </w:r>
      <w:r w:rsidR="002240D7" w:rsidRPr="004E17EE">
        <w:rPr>
          <w:sz w:val="22"/>
          <w:szCs w:val="22"/>
        </w:rPr>
        <w:t xml:space="preserve"> role (e.g., data analyst, statistical</w:t>
      </w:r>
      <w:r w:rsidR="008F5320" w:rsidRPr="004E17EE">
        <w:rPr>
          <w:sz w:val="22"/>
          <w:szCs w:val="22"/>
        </w:rPr>
        <w:t xml:space="preserve"> or clinical consultant</w:t>
      </w:r>
      <w:r w:rsidR="00C8514E" w:rsidRPr="004E17EE">
        <w:rPr>
          <w:sz w:val="22"/>
          <w:szCs w:val="22"/>
        </w:rPr>
        <w:t>, data collection</w:t>
      </w:r>
      <w:r w:rsidR="002240D7" w:rsidRPr="004E17EE">
        <w:rPr>
          <w:sz w:val="22"/>
          <w:szCs w:val="22"/>
        </w:rPr>
        <w:t>) in the proposed research project.</w:t>
      </w:r>
      <w:proofErr w:type="gramEnd"/>
      <w:r w:rsidR="002125CB" w:rsidRPr="004E17EE">
        <w:rPr>
          <w:sz w:val="22"/>
          <w:szCs w:val="22"/>
        </w:rPr>
        <w:t xml:space="preserve"> </w:t>
      </w:r>
      <w:r w:rsidR="00941D1D" w:rsidRPr="004E17EE">
        <w:rPr>
          <w:sz w:val="22"/>
          <w:szCs w:val="22"/>
        </w:rPr>
        <w:t>If the PI is a student, please list all Advisory Committee Members.</w:t>
      </w:r>
      <w:r w:rsidR="00C00C8A" w:rsidRPr="004E17EE">
        <w:rPr>
          <w:sz w:val="22"/>
          <w:szCs w:val="22"/>
        </w:rPr>
        <w:t xml:space="preserve"> </w:t>
      </w:r>
      <w:r w:rsidR="008F6C9A" w:rsidRPr="004E17EE">
        <w:rPr>
          <w:sz w:val="22"/>
          <w:szCs w:val="22"/>
        </w:rPr>
        <w:t xml:space="preserve">Attach </w:t>
      </w:r>
      <w:r w:rsidR="00C00C8A" w:rsidRPr="004E17EE">
        <w:rPr>
          <w:sz w:val="22"/>
          <w:szCs w:val="22"/>
        </w:rPr>
        <w:t xml:space="preserve">a list </w:t>
      </w:r>
      <w:r w:rsidR="007A22AB" w:rsidRPr="004E17EE">
        <w:rPr>
          <w:sz w:val="22"/>
          <w:szCs w:val="22"/>
        </w:rPr>
        <w:t xml:space="preserve">of </w:t>
      </w:r>
      <w:r w:rsidR="00C00C8A" w:rsidRPr="004E17EE">
        <w:rPr>
          <w:sz w:val="22"/>
          <w:szCs w:val="22"/>
        </w:rPr>
        <w:t>co-investigators</w:t>
      </w:r>
      <w:r w:rsidR="008F6C9A" w:rsidRPr="004E17EE">
        <w:rPr>
          <w:sz w:val="22"/>
          <w:szCs w:val="22"/>
        </w:rPr>
        <w:t xml:space="preserve"> if more space is needed.</w:t>
      </w:r>
    </w:p>
    <w:tbl>
      <w:tblPr>
        <w:tblW w:w="9810" w:type="dxa"/>
        <w:tblInd w:w="-32" w:type="dxa"/>
        <w:tblCellMar>
          <w:left w:w="58" w:type="dxa"/>
          <w:right w:w="58" w:type="dxa"/>
        </w:tblCellMar>
        <w:tblLook w:val="04A0"/>
      </w:tblPr>
      <w:tblGrid>
        <w:gridCol w:w="2622"/>
        <w:gridCol w:w="2621"/>
        <w:gridCol w:w="2621"/>
        <w:gridCol w:w="1946"/>
      </w:tblGrid>
      <w:tr w:rsidR="002F389D" w:rsidRPr="00A07A91" w:rsidTr="009010FC">
        <w:tc>
          <w:tcPr>
            <w:tcW w:w="2304" w:type="dxa"/>
          </w:tcPr>
          <w:p w:rsidR="002F389D" w:rsidRPr="004E17EE" w:rsidRDefault="002F389D" w:rsidP="00A76C99">
            <w:pPr>
              <w:pStyle w:val="Header"/>
              <w:spacing w:before="120"/>
              <w:rPr>
                <w:rFonts w:cs="Arial"/>
                <w:sz w:val="22"/>
                <w:szCs w:val="22"/>
              </w:rPr>
            </w:pPr>
            <w:r w:rsidRPr="004E17EE">
              <w:rPr>
                <w:rFonts w:cs="Arial"/>
                <w:b/>
                <w:sz w:val="22"/>
                <w:szCs w:val="22"/>
              </w:rPr>
              <w:t>Name</w:t>
            </w:r>
          </w:p>
        </w:tc>
        <w:tc>
          <w:tcPr>
            <w:tcW w:w="2304" w:type="dxa"/>
          </w:tcPr>
          <w:p w:rsidR="002F389D" w:rsidRPr="004E17EE" w:rsidRDefault="002F389D" w:rsidP="00A76C99">
            <w:pPr>
              <w:pStyle w:val="Header"/>
              <w:spacing w:before="120"/>
              <w:rPr>
                <w:rFonts w:cs="Arial"/>
                <w:sz w:val="22"/>
                <w:szCs w:val="22"/>
              </w:rPr>
            </w:pPr>
            <w:r w:rsidRPr="004E17EE">
              <w:rPr>
                <w:rFonts w:cs="Arial"/>
                <w:b/>
                <w:sz w:val="22"/>
                <w:szCs w:val="22"/>
              </w:rPr>
              <w:t>Affiliation</w:t>
            </w:r>
          </w:p>
        </w:tc>
        <w:tc>
          <w:tcPr>
            <w:tcW w:w="2304" w:type="dxa"/>
          </w:tcPr>
          <w:p w:rsidR="002F389D" w:rsidRPr="004E17EE" w:rsidRDefault="002F389D" w:rsidP="002F389D">
            <w:pPr>
              <w:tabs>
                <w:tab w:val="left" w:pos="360"/>
                <w:tab w:val="left" w:pos="1080"/>
              </w:tabs>
              <w:spacing w:before="120"/>
              <w:rPr>
                <w:rFonts w:cs="Arial"/>
                <w:b/>
                <w:sz w:val="22"/>
                <w:szCs w:val="22"/>
              </w:rPr>
            </w:pPr>
            <w:r w:rsidRPr="004E17EE">
              <w:rPr>
                <w:rFonts w:cs="Arial"/>
                <w:b/>
                <w:sz w:val="22"/>
                <w:szCs w:val="22"/>
              </w:rPr>
              <w:t>Primary role</w:t>
            </w:r>
          </w:p>
        </w:tc>
        <w:tc>
          <w:tcPr>
            <w:tcW w:w="1710" w:type="dxa"/>
          </w:tcPr>
          <w:p w:rsidR="002F389D" w:rsidRPr="004E17EE" w:rsidRDefault="002F389D" w:rsidP="000A20EB">
            <w:pPr>
              <w:tabs>
                <w:tab w:val="left" w:pos="360"/>
                <w:tab w:val="left" w:pos="1080"/>
              </w:tabs>
              <w:spacing w:before="120"/>
              <w:jc w:val="center"/>
              <w:rPr>
                <w:rFonts w:cs="Arial"/>
                <w:b/>
                <w:sz w:val="22"/>
                <w:szCs w:val="22"/>
              </w:rPr>
            </w:pPr>
            <w:r w:rsidRPr="004E17EE">
              <w:rPr>
                <w:rFonts w:cs="Arial"/>
                <w:b/>
                <w:sz w:val="22"/>
                <w:szCs w:val="22"/>
              </w:rPr>
              <w:t xml:space="preserve">Line-level </w:t>
            </w:r>
            <w:r w:rsidR="000A20EB" w:rsidRPr="004E17EE">
              <w:rPr>
                <w:rFonts w:cs="Arial"/>
                <w:b/>
                <w:sz w:val="22"/>
                <w:szCs w:val="22"/>
              </w:rPr>
              <w:t xml:space="preserve">data </w:t>
            </w:r>
            <w:r w:rsidRPr="004E17EE">
              <w:rPr>
                <w:rFonts w:cs="Arial"/>
                <w:b/>
                <w:sz w:val="22"/>
                <w:szCs w:val="22"/>
              </w:rPr>
              <w:t>access? Yes/No</w:t>
            </w:r>
          </w:p>
        </w:tc>
      </w:tr>
      <w:tr w:rsidR="002F389D" w:rsidRPr="00A07A91" w:rsidTr="009010FC">
        <w:trPr>
          <w:trHeight w:val="82"/>
        </w:trPr>
        <w:tc>
          <w:tcPr>
            <w:tcW w:w="2304" w:type="dxa"/>
          </w:tcPr>
          <w:p w:rsidR="002F389D" w:rsidRPr="002F389D" w:rsidRDefault="007C271C" w:rsidP="002F389D">
            <w:pPr>
              <w:pStyle w:val="Header"/>
              <w:spacing w:before="120"/>
              <w:rPr>
                <w:rFonts w:cs="Arial"/>
                <w:b/>
                <w:szCs w:val="22"/>
              </w:rPr>
            </w:pPr>
            <w:r w:rsidRPr="002A2794">
              <w:rPr>
                <w:rStyle w:val="FieldTextChar"/>
                <w:rFonts w:ascii="Times New Roman" w:hAnsi="Times New Roman"/>
              </w:rPr>
              <w:fldChar w:fldCharType="begin">
                <w:ffData>
                  <w:name w:val="Text8"/>
                  <w:enabled/>
                  <w:calcOnExit w:val="0"/>
                  <w:textInput/>
                </w:ffData>
              </w:fldChar>
            </w:r>
            <w:bookmarkStart w:id="9" w:name="Text8"/>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bookmarkEnd w:id="9"/>
          </w:p>
        </w:tc>
        <w:tc>
          <w:tcPr>
            <w:tcW w:w="2304" w:type="dxa"/>
          </w:tcPr>
          <w:p w:rsidR="002F389D" w:rsidRPr="00A07A91" w:rsidRDefault="007C271C" w:rsidP="002F389D">
            <w:pPr>
              <w:spacing w:before="120"/>
              <w:rPr>
                <w:rFonts w:cs="Arial"/>
                <w:sz w:val="22"/>
                <w:szCs w:val="22"/>
              </w:rPr>
            </w:pPr>
            <w:r w:rsidRPr="002A2794">
              <w:rPr>
                <w:rStyle w:val="FieldTextChar"/>
                <w:rFonts w:ascii="Times New Roman" w:hAnsi="Times New Roman"/>
              </w:rPr>
              <w:fldChar w:fldCharType="begin">
                <w:ffData>
                  <w:name w:val="Text9"/>
                  <w:enabled/>
                  <w:calcOnExit w:val="0"/>
                  <w:textInput/>
                </w:ffData>
              </w:fldChar>
            </w:r>
            <w:bookmarkStart w:id="10" w:name="Text9"/>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bookmarkEnd w:id="10"/>
          </w:p>
        </w:tc>
        <w:tc>
          <w:tcPr>
            <w:tcW w:w="2304" w:type="dxa"/>
          </w:tcPr>
          <w:p w:rsidR="002F389D" w:rsidRPr="002A2794" w:rsidRDefault="007C271C" w:rsidP="00A76C99">
            <w:pPr>
              <w:spacing w:before="120"/>
              <w:rPr>
                <w:rFonts w:ascii="Times New Roman" w:hAnsi="Times New Roman"/>
                <w:szCs w:val="22"/>
              </w:rPr>
            </w:pPr>
            <w:r w:rsidRPr="002A2794">
              <w:rPr>
                <w:rStyle w:val="FieldTextChar"/>
                <w:rFonts w:ascii="Times New Roman" w:hAnsi="Times New Roman"/>
              </w:rPr>
              <w:fldChar w:fldCharType="begin">
                <w:ffData>
                  <w:name w:val="Text10"/>
                  <w:enabled/>
                  <w:calcOnExit w:val="0"/>
                  <w:textInput/>
                </w:ffData>
              </w:fldChar>
            </w:r>
            <w:bookmarkStart w:id="11" w:name="Text10"/>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bookmarkEnd w:id="11"/>
          </w:p>
        </w:tc>
        <w:tc>
          <w:tcPr>
            <w:tcW w:w="1710" w:type="dxa"/>
          </w:tcPr>
          <w:p w:rsidR="002F389D" w:rsidRPr="00A07A91" w:rsidRDefault="007C271C" w:rsidP="000A20EB">
            <w:pPr>
              <w:tabs>
                <w:tab w:val="left" w:pos="360"/>
                <w:tab w:val="left" w:pos="1080"/>
              </w:tabs>
              <w:spacing w:before="120"/>
              <w:jc w:val="center"/>
              <w:rPr>
                <w:rFonts w:cs="Arial"/>
                <w:sz w:val="22"/>
                <w:szCs w:val="22"/>
              </w:rPr>
            </w:pPr>
            <w:r w:rsidRPr="002A2794">
              <w:rPr>
                <w:rStyle w:val="FieldTextChar"/>
                <w:rFonts w:ascii="Times New Roman" w:hAnsi="Times New Roman"/>
              </w:rPr>
              <w:fldChar w:fldCharType="begin">
                <w:ffData>
                  <w:name w:val="Text10"/>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r>
      <w:tr w:rsidR="002F389D" w:rsidRPr="00A07A91" w:rsidTr="009010FC">
        <w:tc>
          <w:tcPr>
            <w:tcW w:w="2304" w:type="dxa"/>
          </w:tcPr>
          <w:p w:rsidR="002F389D" w:rsidRPr="002F389D" w:rsidRDefault="007C271C" w:rsidP="00B36467">
            <w:pPr>
              <w:pStyle w:val="Header"/>
              <w:spacing w:before="120"/>
              <w:rPr>
                <w:rFonts w:cs="Arial"/>
                <w:b/>
                <w:szCs w:val="22"/>
              </w:rPr>
            </w:pPr>
            <w:r w:rsidRPr="002A2794">
              <w:rPr>
                <w:rStyle w:val="FieldTextChar"/>
                <w:rFonts w:ascii="Times New Roman" w:hAnsi="Times New Roman"/>
              </w:rPr>
              <w:fldChar w:fldCharType="begin">
                <w:ffData>
                  <w:name w:val="Text8"/>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2304" w:type="dxa"/>
          </w:tcPr>
          <w:p w:rsidR="002F389D" w:rsidRPr="00A07A91" w:rsidRDefault="007C271C" w:rsidP="00B36467">
            <w:pPr>
              <w:spacing w:before="120"/>
              <w:rPr>
                <w:rFonts w:cs="Arial"/>
                <w:sz w:val="22"/>
                <w:szCs w:val="22"/>
              </w:rPr>
            </w:pPr>
            <w:r w:rsidRPr="002A2794">
              <w:rPr>
                <w:rStyle w:val="FieldTextChar"/>
                <w:rFonts w:ascii="Times New Roman" w:hAnsi="Times New Roman"/>
              </w:rPr>
              <w:fldChar w:fldCharType="begin">
                <w:ffData>
                  <w:name w:val="Text9"/>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2304" w:type="dxa"/>
          </w:tcPr>
          <w:p w:rsidR="002F389D" w:rsidRPr="002A2794" w:rsidRDefault="007C271C" w:rsidP="00B36467">
            <w:pPr>
              <w:spacing w:before="120"/>
              <w:rPr>
                <w:rFonts w:ascii="Times New Roman" w:hAnsi="Times New Roman"/>
                <w:szCs w:val="22"/>
              </w:rPr>
            </w:pPr>
            <w:r w:rsidRPr="002A2794">
              <w:rPr>
                <w:rStyle w:val="FieldTextChar"/>
                <w:rFonts w:ascii="Times New Roman" w:hAnsi="Times New Roman"/>
              </w:rPr>
              <w:fldChar w:fldCharType="begin">
                <w:ffData>
                  <w:name w:val="Text10"/>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1710" w:type="dxa"/>
          </w:tcPr>
          <w:p w:rsidR="002F389D" w:rsidRPr="00A07A91" w:rsidRDefault="007C271C" w:rsidP="000A20EB">
            <w:pPr>
              <w:tabs>
                <w:tab w:val="left" w:pos="360"/>
                <w:tab w:val="left" w:pos="1080"/>
              </w:tabs>
              <w:spacing w:before="120"/>
              <w:jc w:val="center"/>
              <w:rPr>
                <w:rFonts w:cs="Arial"/>
                <w:sz w:val="22"/>
                <w:szCs w:val="22"/>
              </w:rPr>
            </w:pPr>
            <w:r w:rsidRPr="002A2794">
              <w:rPr>
                <w:rStyle w:val="FieldTextChar"/>
                <w:rFonts w:ascii="Times New Roman" w:hAnsi="Times New Roman"/>
              </w:rPr>
              <w:fldChar w:fldCharType="begin">
                <w:ffData>
                  <w:name w:val="Text10"/>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r>
      <w:tr w:rsidR="002F389D" w:rsidRPr="00A07A91" w:rsidTr="009010FC">
        <w:tc>
          <w:tcPr>
            <w:tcW w:w="2304" w:type="dxa"/>
          </w:tcPr>
          <w:p w:rsidR="002F389D" w:rsidRPr="002F389D" w:rsidRDefault="007C271C" w:rsidP="00B36467">
            <w:pPr>
              <w:pStyle w:val="Header"/>
              <w:spacing w:before="120"/>
              <w:rPr>
                <w:rFonts w:cs="Arial"/>
                <w:b/>
                <w:szCs w:val="22"/>
              </w:rPr>
            </w:pPr>
            <w:r w:rsidRPr="002A2794">
              <w:rPr>
                <w:rStyle w:val="FieldTextChar"/>
                <w:rFonts w:ascii="Times New Roman" w:hAnsi="Times New Roman"/>
              </w:rPr>
              <w:fldChar w:fldCharType="begin">
                <w:ffData>
                  <w:name w:val="Text8"/>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2304" w:type="dxa"/>
          </w:tcPr>
          <w:p w:rsidR="002F389D" w:rsidRPr="00A07A91" w:rsidRDefault="007C271C" w:rsidP="00B36467">
            <w:pPr>
              <w:spacing w:before="120"/>
              <w:rPr>
                <w:rFonts w:cs="Arial"/>
                <w:sz w:val="22"/>
                <w:szCs w:val="22"/>
              </w:rPr>
            </w:pPr>
            <w:r w:rsidRPr="002A2794">
              <w:rPr>
                <w:rStyle w:val="FieldTextChar"/>
                <w:rFonts w:ascii="Times New Roman" w:hAnsi="Times New Roman"/>
              </w:rPr>
              <w:fldChar w:fldCharType="begin">
                <w:ffData>
                  <w:name w:val="Text9"/>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2304" w:type="dxa"/>
          </w:tcPr>
          <w:p w:rsidR="002F389D" w:rsidRPr="002A2794" w:rsidRDefault="007C271C" w:rsidP="00B36467">
            <w:pPr>
              <w:spacing w:before="120"/>
              <w:rPr>
                <w:rFonts w:ascii="Times New Roman" w:hAnsi="Times New Roman"/>
                <w:szCs w:val="22"/>
              </w:rPr>
            </w:pPr>
            <w:r w:rsidRPr="002A2794">
              <w:rPr>
                <w:rStyle w:val="FieldTextChar"/>
                <w:rFonts w:ascii="Times New Roman" w:hAnsi="Times New Roman"/>
              </w:rPr>
              <w:fldChar w:fldCharType="begin">
                <w:ffData>
                  <w:name w:val="Text10"/>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1710" w:type="dxa"/>
          </w:tcPr>
          <w:p w:rsidR="002F389D" w:rsidRPr="00A07A91" w:rsidRDefault="007C271C" w:rsidP="000A20EB">
            <w:pPr>
              <w:tabs>
                <w:tab w:val="left" w:pos="360"/>
                <w:tab w:val="left" w:pos="1080"/>
              </w:tabs>
              <w:spacing w:before="120"/>
              <w:jc w:val="center"/>
              <w:rPr>
                <w:rFonts w:cs="Arial"/>
                <w:sz w:val="22"/>
                <w:szCs w:val="22"/>
              </w:rPr>
            </w:pPr>
            <w:r w:rsidRPr="002A2794">
              <w:rPr>
                <w:rStyle w:val="FieldTextChar"/>
                <w:rFonts w:ascii="Times New Roman" w:hAnsi="Times New Roman"/>
              </w:rPr>
              <w:fldChar w:fldCharType="begin">
                <w:ffData>
                  <w:name w:val="Text10"/>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r>
      <w:tr w:rsidR="002F389D" w:rsidRPr="00A07A91" w:rsidTr="009010FC">
        <w:tc>
          <w:tcPr>
            <w:tcW w:w="2304" w:type="dxa"/>
          </w:tcPr>
          <w:p w:rsidR="002F389D" w:rsidRPr="002F389D" w:rsidRDefault="007C271C" w:rsidP="00B36467">
            <w:pPr>
              <w:pStyle w:val="Header"/>
              <w:spacing w:before="120"/>
              <w:rPr>
                <w:rFonts w:cs="Arial"/>
                <w:b/>
                <w:szCs w:val="22"/>
              </w:rPr>
            </w:pPr>
            <w:r w:rsidRPr="002A2794">
              <w:rPr>
                <w:rStyle w:val="FieldTextChar"/>
                <w:rFonts w:ascii="Times New Roman" w:hAnsi="Times New Roman"/>
              </w:rPr>
              <w:fldChar w:fldCharType="begin">
                <w:ffData>
                  <w:name w:val="Text8"/>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2304" w:type="dxa"/>
          </w:tcPr>
          <w:p w:rsidR="002F389D" w:rsidRPr="00A07A91" w:rsidRDefault="007C271C" w:rsidP="00B36467">
            <w:pPr>
              <w:spacing w:before="120"/>
              <w:rPr>
                <w:rFonts w:cs="Arial"/>
                <w:sz w:val="22"/>
                <w:szCs w:val="22"/>
              </w:rPr>
            </w:pPr>
            <w:r w:rsidRPr="002A2794">
              <w:rPr>
                <w:rStyle w:val="FieldTextChar"/>
                <w:rFonts w:ascii="Times New Roman" w:hAnsi="Times New Roman"/>
              </w:rPr>
              <w:fldChar w:fldCharType="begin">
                <w:ffData>
                  <w:name w:val="Text9"/>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2304" w:type="dxa"/>
          </w:tcPr>
          <w:p w:rsidR="002F389D" w:rsidRPr="002A2794" w:rsidRDefault="007C271C" w:rsidP="00B36467">
            <w:pPr>
              <w:spacing w:before="120"/>
              <w:rPr>
                <w:rFonts w:ascii="Times New Roman" w:hAnsi="Times New Roman"/>
                <w:szCs w:val="22"/>
              </w:rPr>
            </w:pPr>
            <w:r w:rsidRPr="002A2794">
              <w:rPr>
                <w:rStyle w:val="FieldTextChar"/>
                <w:rFonts w:ascii="Times New Roman" w:hAnsi="Times New Roman"/>
              </w:rPr>
              <w:fldChar w:fldCharType="begin">
                <w:ffData>
                  <w:name w:val="Text10"/>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c>
          <w:tcPr>
            <w:tcW w:w="1710" w:type="dxa"/>
          </w:tcPr>
          <w:p w:rsidR="002F389D" w:rsidRPr="00A07A91" w:rsidRDefault="007C271C" w:rsidP="000A20EB">
            <w:pPr>
              <w:tabs>
                <w:tab w:val="left" w:pos="360"/>
                <w:tab w:val="left" w:pos="1080"/>
              </w:tabs>
              <w:spacing w:before="120"/>
              <w:jc w:val="center"/>
              <w:rPr>
                <w:rFonts w:cs="Arial"/>
                <w:sz w:val="22"/>
                <w:szCs w:val="22"/>
              </w:rPr>
            </w:pPr>
            <w:r w:rsidRPr="002A2794">
              <w:rPr>
                <w:rStyle w:val="FieldTextChar"/>
                <w:rFonts w:ascii="Times New Roman" w:hAnsi="Times New Roman"/>
              </w:rPr>
              <w:fldChar w:fldCharType="begin">
                <w:ffData>
                  <w:name w:val="Text10"/>
                  <w:enabled/>
                  <w:calcOnExit w:val="0"/>
                  <w:textInput/>
                </w:ffData>
              </w:fldChar>
            </w:r>
            <w:r w:rsidR="002F389D" w:rsidRPr="002A2794">
              <w:rPr>
                <w:rStyle w:val="FieldTextChar"/>
                <w:rFonts w:ascii="Times New Roman" w:hAnsi="Times New Roman"/>
              </w:rPr>
              <w:instrText xml:space="preserve"> FORMTEXT </w:instrText>
            </w:r>
            <w:r w:rsidRPr="002A2794">
              <w:rPr>
                <w:rStyle w:val="FieldTextChar"/>
                <w:rFonts w:ascii="Times New Roman" w:hAnsi="Times New Roman"/>
              </w:rPr>
            </w:r>
            <w:r w:rsidRPr="002A2794">
              <w:rPr>
                <w:rStyle w:val="FieldTextChar"/>
                <w:rFonts w:ascii="Times New Roman" w:hAnsi="Times New Roman"/>
              </w:rPr>
              <w:fldChar w:fldCharType="separate"/>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002F389D" w:rsidRPr="002A2794">
              <w:rPr>
                <w:rStyle w:val="FieldTextChar"/>
                <w:rFonts w:ascii="Times New Roman" w:hAnsi="Times New Roman"/>
              </w:rPr>
              <w:t> </w:t>
            </w:r>
            <w:r w:rsidRPr="002A2794">
              <w:rPr>
                <w:rStyle w:val="FieldTextChar"/>
                <w:rFonts w:ascii="Times New Roman" w:hAnsi="Times New Roman"/>
              </w:rPr>
              <w:fldChar w:fldCharType="end"/>
            </w:r>
          </w:p>
        </w:tc>
      </w:tr>
    </w:tbl>
    <w:p w:rsidR="00003706" w:rsidRDefault="00003706" w:rsidP="00003706">
      <w:pPr>
        <w:rPr>
          <w:rStyle w:val="Emphasis"/>
          <w:i w:val="0"/>
          <w:iCs w:val="0"/>
        </w:rPr>
      </w:pPr>
    </w:p>
    <w:p w:rsidR="008F1C61" w:rsidRPr="00BB62C5" w:rsidRDefault="00003706" w:rsidP="00BB62C5">
      <w:pPr>
        <w:pStyle w:val="Section"/>
        <w:rPr>
          <w:rStyle w:val="Emphasis"/>
          <w:i w:val="0"/>
          <w:iCs w:val="0"/>
        </w:rPr>
      </w:pPr>
      <w:r w:rsidRPr="00BB62C5">
        <w:rPr>
          <w:rStyle w:val="Emphasis"/>
          <w:i w:val="0"/>
          <w:iCs w:val="0"/>
        </w:rPr>
        <w:lastRenderedPageBreak/>
        <w:t>III.</w:t>
      </w:r>
      <w:r w:rsidR="005E23E1">
        <w:rPr>
          <w:rStyle w:val="Emphasis"/>
          <w:i w:val="0"/>
          <w:iCs w:val="0"/>
        </w:rPr>
        <w:t xml:space="preserve"> Conflict of Interest</w:t>
      </w:r>
    </w:p>
    <w:p w:rsidR="00BB62C5" w:rsidRPr="00B60CC1" w:rsidRDefault="00BB62C5" w:rsidP="008F1C61">
      <w:pPr>
        <w:rPr>
          <w:b/>
          <w:color w:val="FF0000"/>
          <w:sz w:val="22"/>
          <w:szCs w:val="22"/>
        </w:rPr>
      </w:pPr>
    </w:p>
    <w:p w:rsidR="008F1C61" w:rsidRPr="00CE575F" w:rsidRDefault="008F1C61" w:rsidP="00CE575F">
      <w:pPr>
        <w:numPr>
          <w:ilvl w:val="0"/>
          <w:numId w:val="23"/>
        </w:numPr>
        <w:spacing w:before="120"/>
        <w:rPr>
          <w:rFonts w:cs="Arial"/>
          <w:sz w:val="22"/>
          <w:szCs w:val="22"/>
        </w:rPr>
      </w:pPr>
      <w:r w:rsidRPr="00CE575F">
        <w:rPr>
          <w:b/>
          <w:sz w:val="22"/>
          <w:szCs w:val="22"/>
        </w:rPr>
        <w:t>Do you or the co-in</w:t>
      </w:r>
      <w:r w:rsidR="003A3ACA" w:rsidRPr="00CE575F">
        <w:rPr>
          <w:b/>
          <w:sz w:val="22"/>
          <w:szCs w:val="22"/>
        </w:rPr>
        <w:t xml:space="preserve">vestigators have multiple roles/access to information </w:t>
      </w:r>
      <w:r w:rsidRPr="00CE575F">
        <w:rPr>
          <w:b/>
          <w:sz w:val="22"/>
          <w:szCs w:val="22"/>
        </w:rPr>
        <w:t>within the context of this research or relationships with other organizations which may present a possible conflict of interest?</w:t>
      </w:r>
      <w:r w:rsidRPr="00CE575F">
        <w:rPr>
          <w:rFonts w:cs="Arial"/>
          <w:sz w:val="22"/>
          <w:szCs w:val="22"/>
        </w:rPr>
        <w:t xml:space="preserve"> </w:t>
      </w:r>
    </w:p>
    <w:p w:rsidR="008F1C61" w:rsidRPr="00CE575F" w:rsidRDefault="00CE575F" w:rsidP="00CE575F">
      <w:pPr>
        <w:spacing w:before="120"/>
        <w:ind w:firstLine="720"/>
        <w:rPr>
          <w:rFonts w:cs="Arial"/>
          <w:sz w:val="22"/>
          <w:szCs w:val="22"/>
        </w:rPr>
      </w:pPr>
      <w:r w:rsidRPr="00465FE2">
        <w:rPr>
          <w:b/>
          <w:sz w:val="22"/>
          <w:szCs w:val="22"/>
        </w:rPr>
        <w:t>Yes</w:t>
      </w:r>
      <w:r>
        <w:rPr>
          <w:b/>
          <w:sz w:val="22"/>
          <w:szCs w:val="22"/>
        </w:rPr>
        <w:t xml:space="preserve"> </w:t>
      </w:r>
      <w:r w:rsidR="007C271C" w:rsidRPr="00465FE2">
        <w:rPr>
          <w:b/>
          <w:sz w:val="22"/>
          <w:szCs w:val="22"/>
        </w:rPr>
        <w:fldChar w:fldCharType="begin">
          <w:ffData>
            <w:name w:val="Check1"/>
            <w:enabled/>
            <w:calcOnExit w:val="0"/>
            <w:checkBox>
              <w:sizeAuto/>
              <w:default w:val="0"/>
            </w:checkBox>
          </w:ffData>
        </w:fldChar>
      </w:r>
      <w:r w:rsidRPr="00465FE2">
        <w:rPr>
          <w:b/>
          <w:sz w:val="22"/>
          <w:szCs w:val="22"/>
        </w:rPr>
        <w:instrText xml:space="preserve"> FORMCHECKBOX </w:instrText>
      </w:r>
      <w:r w:rsidR="007C271C">
        <w:rPr>
          <w:b/>
          <w:sz w:val="22"/>
          <w:szCs w:val="22"/>
        </w:rPr>
      </w:r>
      <w:r w:rsidR="007C271C">
        <w:rPr>
          <w:b/>
          <w:sz w:val="22"/>
          <w:szCs w:val="22"/>
        </w:rPr>
        <w:fldChar w:fldCharType="separate"/>
      </w:r>
      <w:r w:rsidR="007C271C" w:rsidRPr="00465FE2">
        <w:rPr>
          <w:b/>
          <w:sz w:val="22"/>
          <w:szCs w:val="22"/>
        </w:rPr>
        <w:fldChar w:fldCharType="end"/>
      </w:r>
      <w:r>
        <w:rPr>
          <w:b/>
          <w:sz w:val="22"/>
          <w:szCs w:val="22"/>
        </w:rPr>
        <w:t xml:space="preserve">   </w:t>
      </w:r>
      <w:r w:rsidRPr="00465FE2">
        <w:rPr>
          <w:b/>
          <w:sz w:val="22"/>
          <w:szCs w:val="22"/>
        </w:rPr>
        <w:t>No</w:t>
      </w:r>
      <w:r>
        <w:rPr>
          <w:b/>
          <w:sz w:val="22"/>
          <w:szCs w:val="22"/>
        </w:rPr>
        <w:t xml:space="preserve"> </w:t>
      </w:r>
      <w:r w:rsidR="007C271C" w:rsidRPr="00465FE2">
        <w:rPr>
          <w:b/>
          <w:sz w:val="22"/>
          <w:szCs w:val="22"/>
        </w:rPr>
        <w:fldChar w:fldCharType="begin">
          <w:ffData>
            <w:name w:val="Check1"/>
            <w:enabled/>
            <w:calcOnExit w:val="0"/>
            <w:checkBox>
              <w:sizeAuto/>
              <w:default w:val="0"/>
            </w:checkBox>
          </w:ffData>
        </w:fldChar>
      </w:r>
      <w:r w:rsidRPr="00465FE2">
        <w:rPr>
          <w:b/>
          <w:sz w:val="22"/>
          <w:szCs w:val="22"/>
        </w:rPr>
        <w:instrText xml:space="preserve"> FORMCHECKBOX </w:instrText>
      </w:r>
      <w:r w:rsidR="007C271C">
        <w:rPr>
          <w:b/>
          <w:sz w:val="22"/>
          <w:szCs w:val="22"/>
        </w:rPr>
      </w:r>
      <w:r w:rsidR="007C271C">
        <w:rPr>
          <w:b/>
          <w:sz w:val="22"/>
          <w:szCs w:val="22"/>
        </w:rPr>
        <w:fldChar w:fldCharType="separate"/>
      </w:r>
      <w:r w:rsidR="007C271C" w:rsidRPr="00465FE2">
        <w:rPr>
          <w:b/>
          <w:sz w:val="22"/>
          <w:szCs w:val="22"/>
        </w:rPr>
        <w:fldChar w:fldCharType="end"/>
      </w:r>
    </w:p>
    <w:p w:rsidR="00BB62C5" w:rsidRPr="00CE575F" w:rsidRDefault="008F1C61" w:rsidP="00CE575F">
      <w:pPr>
        <w:spacing w:before="120"/>
        <w:ind w:left="426"/>
        <w:rPr>
          <w:rStyle w:val="Emphasis"/>
          <w:i w:val="0"/>
          <w:iCs w:val="0"/>
          <w:sz w:val="22"/>
          <w:szCs w:val="22"/>
        </w:rPr>
      </w:pPr>
      <w:r w:rsidRPr="00CE575F">
        <w:rPr>
          <w:rStyle w:val="Emphasis"/>
          <w:b/>
          <w:i w:val="0"/>
          <w:iCs w:val="0"/>
          <w:sz w:val="22"/>
          <w:szCs w:val="22"/>
        </w:rPr>
        <w:t xml:space="preserve">If yes, </w:t>
      </w:r>
      <w:r w:rsidR="00BB62C5" w:rsidRPr="00CE575F">
        <w:rPr>
          <w:rStyle w:val="Emphasis"/>
          <w:b/>
          <w:i w:val="0"/>
          <w:iCs w:val="0"/>
          <w:sz w:val="22"/>
          <w:szCs w:val="22"/>
        </w:rPr>
        <w:t xml:space="preserve">please </w:t>
      </w:r>
      <w:r w:rsidR="00282341" w:rsidRPr="00CE575F">
        <w:rPr>
          <w:rStyle w:val="Emphasis"/>
          <w:b/>
          <w:i w:val="0"/>
          <w:iCs w:val="0"/>
          <w:sz w:val="22"/>
          <w:szCs w:val="22"/>
        </w:rPr>
        <w:t>complete</w:t>
      </w:r>
      <w:r w:rsidR="00BB62C5" w:rsidRPr="00CE575F">
        <w:rPr>
          <w:rStyle w:val="Emphasis"/>
          <w:b/>
          <w:i w:val="0"/>
          <w:iCs w:val="0"/>
          <w:sz w:val="22"/>
          <w:szCs w:val="22"/>
        </w:rPr>
        <w:t xml:space="preserve"> the </w:t>
      </w:r>
      <w:r w:rsidR="00CE575F" w:rsidRPr="00CE575F">
        <w:rPr>
          <w:rStyle w:val="Emphasis"/>
          <w:b/>
          <w:i w:val="0"/>
          <w:iCs w:val="0"/>
          <w:sz w:val="22"/>
          <w:szCs w:val="22"/>
          <w:u w:val="single"/>
        </w:rPr>
        <w:t>Conflict of Interest D</w:t>
      </w:r>
      <w:r w:rsidR="00BB62C5" w:rsidRPr="00CE575F">
        <w:rPr>
          <w:rStyle w:val="Emphasis"/>
          <w:b/>
          <w:i w:val="0"/>
          <w:iCs w:val="0"/>
          <w:sz w:val="22"/>
          <w:szCs w:val="22"/>
          <w:u w:val="single"/>
        </w:rPr>
        <w:t xml:space="preserve">isclosure </w:t>
      </w:r>
      <w:r w:rsidR="00CE575F" w:rsidRPr="00CE575F">
        <w:rPr>
          <w:rStyle w:val="Emphasis"/>
          <w:b/>
          <w:i w:val="0"/>
          <w:iCs w:val="0"/>
          <w:sz w:val="22"/>
          <w:szCs w:val="22"/>
          <w:u w:val="single"/>
        </w:rPr>
        <w:t>F</w:t>
      </w:r>
      <w:r w:rsidR="00BB62C5" w:rsidRPr="00CE575F">
        <w:rPr>
          <w:rStyle w:val="Emphasis"/>
          <w:b/>
          <w:i w:val="0"/>
          <w:iCs w:val="0"/>
          <w:sz w:val="22"/>
          <w:szCs w:val="22"/>
          <w:u w:val="single"/>
        </w:rPr>
        <w:t>orm</w:t>
      </w:r>
      <w:r w:rsidR="00CF22BB">
        <w:rPr>
          <w:rStyle w:val="Emphasis"/>
          <w:b/>
          <w:i w:val="0"/>
          <w:iCs w:val="0"/>
          <w:sz w:val="22"/>
          <w:szCs w:val="22"/>
        </w:rPr>
        <w:t xml:space="preserve"> accessible through the HIPC website</w:t>
      </w:r>
      <w:r w:rsidR="00CF22BB">
        <w:rPr>
          <w:rStyle w:val="Emphasis"/>
          <w:i w:val="0"/>
          <w:iCs w:val="0"/>
          <w:sz w:val="22"/>
          <w:szCs w:val="22"/>
        </w:rPr>
        <w:t>.</w:t>
      </w:r>
    </w:p>
    <w:p w:rsidR="00BB62C5" w:rsidRPr="00B60CC1" w:rsidRDefault="00BB62C5" w:rsidP="008F1C61">
      <w:pPr>
        <w:rPr>
          <w:rStyle w:val="Emphasis"/>
          <w:i w:val="0"/>
          <w:iCs w:val="0"/>
          <w:color w:val="FF0000"/>
          <w:sz w:val="22"/>
          <w:szCs w:val="22"/>
        </w:rPr>
      </w:pPr>
    </w:p>
    <w:p w:rsidR="00DD47A5" w:rsidRPr="00CE575F" w:rsidRDefault="00C06F25" w:rsidP="00003706">
      <w:pPr>
        <w:pStyle w:val="Section"/>
        <w:rPr>
          <w:rStyle w:val="Emphasis"/>
          <w:i w:val="0"/>
          <w:iCs w:val="0"/>
        </w:rPr>
      </w:pPr>
      <w:r w:rsidRPr="00CE575F">
        <w:rPr>
          <w:rStyle w:val="Emphasis"/>
          <w:i w:val="0"/>
          <w:iCs w:val="0"/>
        </w:rPr>
        <w:t>IV</w:t>
      </w:r>
      <w:r w:rsidR="003604E9" w:rsidRPr="00CE575F">
        <w:rPr>
          <w:rStyle w:val="Emphasis"/>
          <w:i w:val="0"/>
          <w:iCs w:val="0"/>
        </w:rPr>
        <w:t xml:space="preserve">. </w:t>
      </w:r>
      <w:r w:rsidR="00DD47A5" w:rsidRPr="00CE575F">
        <w:rPr>
          <w:rStyle w:val="Emphasis"/>
          <w:i w:val="0"/>
          <w:iCs w:val="0"/>
        </w:rPr>
        <w:t xml:space="preserve">Description of the Research Project </w:t>
      </w:r>
    </w:p>
    <w:p w:rsidR="001A70A1" w:rsidRPr="004E17EE" w:rsidRDefault="001A70A1" w:rsidP="002A34FB">
      <w:pPr>
        <w:keepNext/>
        <w:numPr>
          <w:ilvl w:val="0"/>
          <w:numId w:val="19"/>
        </w:numPr>
        <w:tabs>
          <w:tab w:val="left" w:pos="360"/>
        </w:tabs>
        <w:spacing w:before="240" w:after="120"/>
        <w:ind w:left="360"/>
        <w:rPr>
          <w:b/>
          <w:sz w:val="22"/>
          <w:szCs w:val="22"/>
        </w:rPr>
      </w:pPr>
      <w:r w:rsidRPr="004E17EE">
        <w:rPr>
          <w:b/>
          <w:sz w:val="22"/>
          <w:szCs w:val="22"/>
        </w:rPr>
        <w:t xml:space="preserve">What is the </w:t>
      </w:r>
      <w:r w:rsidR="00526EB1" w:rsidRPr="004E17EE">
        <w:rPr>
          <w:b/>
          <w:sz w:val="22"/>
          <w:szCs w:val="22"/>
        </w:rPr>
        <w:t>anticipated duration of this study (month/y</w:t>
      </w:r>
      <w:r w:rsidR="00B60CC1" w:rsidRPr="004E17EE">
        <w:rPr>
          <w:b/>
          <w:sz w:val="22"/>
          <w:szCs w:val="22"/>
        </w:rPr>
        <w:t>ea</w:t>
      </w:r>
      <w:r w:rsidR="00526EB1" w:rsidRPr="004E17EE">
        <w:rPr>
          <w:b/>
          <w:sz w:val="22"/>
          <w:szCs w:val="22"/>
        </w:rPr>
        <w:t>r)</w:t>
      </w:r>
      <w:r w:rsidRPr="004E17EE">
        <w:rPr>
          <w:b/>
          <w:sz w:val="22"/>
          <w:szCs w:val="22"/>
        </w:rPr>
        <w:t>?</w:t>
      </w:r>
    </w:p>
    <w:p w:rsidR="001A70A1" w:rsidRPr="004E17EE" w:rsidRDefault="00526EB1" w:rsidP="001A70A1">
      <w:pPr>
        <w:pStyle w:val="FieldText"/>
        <w:rPr>
          <w:szCs w:val="22"/>
        </w:rPr>
      </w:pPr>
      <w:r w:rsidRPr="004E17EE">
        <w:rPr>
          <w:rFonts w:ascii="Arial" w:hAnsi="Arial" w:cs="Arial"/>
          <w:b/>
          <w:szCs w:val="22"/>
        </w:rPr>
        <w:t>From</w:t>
      </w:r>
      <w:r w:rsidR="00BB62C5" w:rsidRPr="004E17EE">
        <w:rPr>
          <w:rFonts w:ascii="Arial" w:hAnsi="Arial" w:cs="Arial"/>
          <w:b/>
          <w:szCs w:val="22"/>
        </w:rPr>
        <w:t xml:space="preserve">: </w:t>
      </w:r>
      <w:r w:rsidRPr="004E17EE">
        <w:rPr>
          <w:szCs w:val="22"/>
        </w:rPr>
        <w:t xml:space="preserve"> </w:t>
      </w:r>
      <w:r w:rsidR="007C271C" w:rsidRPr="004E17EE">
        <w:rPr>
          <w:szCs w:val="22"/>
        </w:rPr>
        <w:fldChar w:fldCharType="begin">
          <w:ffData>
            <w:name w:val="Text13"/>
            <w:enabled/>
            <w:calcOnExit w:val="0"/>
            <w:textInput/>
          </w:ffData>
        </w:fldChar>
      </w:r>
      <w:r w:rsidR="001A70A1" w:rsidRPr="004E17EE">
        <w:rPr>
          <w:szCs w:val="22"/>
        </w:rPr>
        <w:instrText xml:space="preserve"> FORMTEXT </w:instrText>
      </w:r>
      <w:r w:rsidR="007C271C" w:rsidRPr="004E17EE">
        <w:rPr>
          <w:szCs w:val="22"/>
        </w:rPr>
      </w:r>
      <w:r w:rsidR="007C271C" w:rsidRPr="004E17EE">
        <w:rPr>
          <w:szCs w:val="22"/>
        </w:rPr>
        <w:fldChar w:fldCharType="separate"/>
      </w:r>
      <w:r w:rsidR="001A70A1" w:rsidRPr="004E17EE">
        <w:rPr>
          <w:szCs w:val="22"/>
        </w:rPr>
        <w:t> </w:t>
      </w:r>
      <w:r w:rsidR="001A70A1" w:rsidRPr="004E17EE">
        <w:rPr>
          <w:szCs w:val="22"/>
        </w:rPr>
        <w:t> </w:t>
      </w:r>
      <w:r w:rsidR="001A70A1" w:rsidRPr="004E17EE">
        <w:rPr>
          <w:szCs w:val="22"/>
        </w:rPr>
        <w:t> </w:t>
      </w:r>
      <w:r w:rsidR="001A70A1" w:rsidRPr="004E17EE">
        <w:rPr>
          <w:szCs w:val="22"/>
        </w:rPr>
        <w:t> </w:t>
      </w:r>
      <w:r w:rsidR="001A70A1" w:rsidRPr="004E17EE">
        <w:rPr>
          <w:szCs w:val="22"/>
        </w:rPr>
        <w:t> </w:t>
      </w:r>
      <w:r w:rsidR="007C271C" w:rsidRPr="004E17EE">
        <w:rPr>
          <w:szCs w:val="22"/>
        </w:rPr>
        <w:fldChar w:fldCharType="end"/>
      </w:r>
      <w:r w:rsidRPr="004E17EE">
        <w:rPr>
          <w:szCs w:val="22"/>
        </w:rPr>
        <w:t xml:space="preserve">      </w:t>
      </w:r>
      <w:r w:rsidRPr="004E17EE">
        <w:rPr>
          <w:rFonts w:ascii="Arial" w:hAnsi="Arial" w:cs="Arial"/>
          <w:b/>
          <w:szCs w:val="22"/>
        </w:rPr>
        <w:t xml:space="preserve"> To: </w:t>
      </w:r>
      <w:r w:rsidR="007C271C" w:rsidRPr="004E17EE">
        <w:rPr>
          <w:szCs w:val="22"/>
        </w:rPr>
        <w:fldChar w:fldCharType="begin">
          <w:ffData>
            <w:name w:val="Text13"/>
            <w:enabled/>
            <w:calcOnExit w:val="0"/>
            <w:textInput/>
          </w:ffData>
        </w:fldChar>
      </w:r>
      <w:r w:rsidRPr="004E17EE">
        <w:rPr>
          <w:szCs w:val="22"/>
        </w:rPr>
        <w:instrText xml:space="preserve"> FORMTEXT </w:instrText>
      </w:r>
      <w:r w:rsidR="007C271C" w:rsidRPr="004E17EE">
        <w:rPr>
          <w:szCs w:val="22"/>
        </w:rPr>
      </w:r>
      <w:r w:rsidR="007C271C" w:rsidRPr="004E17EE">
        <w:rPr>
          <w:szCs w:val="22"/>
        </w:rPr>
        <w:fldChar w:fldCharType="separate"/>
      </w:r>
      <w:r w:rsidRPr="004E17EE">
        <w:rPr>
          <w:szCs w:val="22"/>
        </w:rPr>
        <w:t> </w:t>
      </w:r>
      <w:r w:rsidRPr="004E17EE">
        <w:rPr>
          <w:szCs w:val="22"/>
        </w:rPr>
        <w:t> </w:t>
      </w:r>
      <w:r w:rsidRPr="004E17EE">
        <w:rPr>
          <w:szCs w:val="22"/>
        </w:rPr>
        <w:t> </w:t>
      </w:r>
      <w:r w:rsidRPr="004E17EE">
        <w:rPr>
          <w:szCs w:val="22"/>
        </w:rPr>
        <w:t> </w:t>
      </w:r>
      <w:r w:rsidRPr="004E17EE">
        <w:rPr>
          <w:szCs w:val="22"/>
        </w:rPr>
        <w:t> </w:t>
      </w:r>
      <w:r w:rsidR="007C271C" w:rsidRPr="004E17EE">
        <w:rPr>
          <w:szCs w:val="22"/>
        </w:rPr>
        <w:fldChar w:fldCharType="end"/>
      </w:r>
    </w:p>
    <w:p w:rsidR="002240D7" w:rsidRPr="004E17EE" w:rsidRDefault="002240D7" w:rsidP="002A34FB">
      <w:pPr>
        <w:keepNext/>
        <w:numPr>
          <w:ilvl w:val="0"/>
          <w:numId w:val="19"/>
        </w:numPr>
        <w:tabs>
          <w:tab w:val="left" w:pos="360"/>
        </w:tabs>
        <w:spacing w:before="240" w:after="120"/>
        <w:ind w:left="360"/>
        <w:rPr>
          <w:b/>
          <w:sz w:val="22"/>
          <w:szCs w:val="22"/>
        </w:rPr>
      </w:pPr>
      <w:r w:rsidRPr="004E17EE">
        <w:rPr>
          <w:b/>
          <w:sz w:val="22"/>
          <w:szCs w:val="22"/>
        </w:rPr>
        <w:t xml:space="preserve">Is this project part of a program of research?  Yes </w:t>
      </w:r>
      <w:r w:rsidR="007C271C" w:rsidRPr="004E17EE">
        <w:rPr>
          <w:b/>
          <w:sz w:val="22"/>
          <w:szCs w:val="22"/>
        </w:rPr>
        <w:fldChar w:fldCharType="begin">
          <w:ffData>
            <w:name w:val="Check1"/>
            <w:enabled/>
            <w:calcOnExit w:val="0"/>
            <w:checkBox>
              <w:sizeAuto/>
              <w:default w:val="0"/>
              <w:checked w:val="0"/>
            </w:checkBox>
          </w:ffData>
        </w:fldChar>
      </w:r>
      <w:bookmarkStart w:id="12" w:name="Check1"/>
      <w:r w:rsidRPr="004E17EE">
        <w:rPr>
          <w:b/>
          <w:sz w:val="22"/>
          <w:szCs w:val="22"/>
        </w:rPr>
        <w:instrText xml:space="preserve"> FORMCHECKBOX </w:instrText>
      </w:r>
      <w:r w:rsidR="007C271C">
        <w:rPr>
          <w:b/>
          <w:sz w:val="22"/>
          <w:szCs w:val="22"/>
        </w:rPr>
      </w:r>
      <w:r w:rsidR="007C271C">
        <w:rPr>
          <w:b/>
          <w:sz w:val="22"/>
          <w:szCs w:val="22"/>
        </w:rPr>
        <w:fldChar w:fldCharType="separate"/>
      </w:r>
      <w:r w:rsidR="007C271C" w:rsidRPr="004E17EE">
        <w:rPr>
          <w:b/>
          <w:sz w:val="22"/>
          <w:szCs w:val="22"/>
        </w:rPr>
        <w:fldChar w:fldCharType="end"/>
      </w:r>
      <w:bookmarkEnd w:id="12"/>
      <w:r w:rsidR="00F041EF" w:rsidRPr="004E17EE">
        <w:rPr>
          <w:b/>
          <w:sz w:val="22"/>
          <w:szCs w:val="22"/>
        </w:rPr>
        <w:t xml:space="preserve">   </w:t>
      </w:r>
      <w:r w:rsidRPr="004E17EE">
        <w:rPr>
          <w:b/>
          <w:sz w:val="22"/>
          <w:szCs w:val="22"/>
        </w:rPr>
        <w:t xml:space="preserve">No </w:t>
      </w:r>
      <w:r w:rsidR="007C271C" w:rsidRPr="004E17EE">
        <w:rPr>
          <w:b/>
          <w:sz w:val="22"/>
          <w:szCs w:val="22"/>
        </w:rPr>
        <w:fldChar w:fldCharType="begin">
          <w:ffData>
            <w:name w:val="Check2"/>
            <w:enabled/>
            <w:calcOnExit w:val="0"/>
            <w:checkBox>
              <w:sizeAuto/>
              <w:default w:val="0"/>
            </w:checkBox>
          </w:ffData>
        </w:fldChar>
      </w:r>
      <w:bookmarkStart w:id="13" w:name="Check2"/>
      <w:r w:rsidRPr="004E17EE">
        <w:rPr>
          <w:b/>
          <w:sz w:val="22"/>
          <w:szCs w:val="22"/>
        </w:rPr>
        <w:instrText xml:space="preserve"> FORMCHECKBOX </w:instrText>
      </w:r>
      <w:r w:rsidR="007C271C">
        <w:rPr>
          <w:b/>
          <w:sz w:val="22"/>
          <w:szCs w:val="22"/>
        </w:rPr>
      </w:r>
      <w:r w:rsidR="007C271C">
        <w:rPr>
          <w:b/>
          <w:sz w:val="22"/>
          <w:szCs w:val="22"/>
        </w:rPr>
        <w:fldChar w:fldCharType="separate"/>
      </w:r>
      <w:r w:rsidR="007C271C" w:rsidRPr="004E17EE">
        <w:rPr>
          <w:b/>
          <w:sz w:val="22"/>
          <w:szCs w:val="22"/>
        </w:rPr>
        <w:fldChar w:fldCharType="end"/>
      </w:r>
      <w:bookmarkEnd w:id="13"/>
    </w:p>
    <w:p w:rsidR="00712D2D" w:rsidRPr="009642E7" w:rsidRDefault="002240D7" w:rsidP="002A34FB">
      <w:pPr>
        <w:pStyle w:val="Notebigger"/>
        <w:keepNext/>
        <w:rPr>
          <w:sz w:val="20"/>
          <w:szCs w:val="20"/>
        </w:rPr>
      </w:pPr>
      <w:r w:rsidRPr="009642E7">
        <w:rPr>
          <w:sz w:val="20"/>
          <w:szCs w:val="20"/>
        </w:rPr>
        <w:t xml:space="preserve">If yes, has the program of research already received HIPC approval-in-principle?  </w:t>
      </w:r>
    </w:p>
    <w:p w:rsidR="002240D7" w:rsidRPr="004E17EE" w:rsidRDefault="007C271C" w:rsidP="002A34FB">
      <w:pPr>
        <w:pStyle w:val="note"/>
        <w:keepNext/>
        <w:spacing w:after="0"/>
        <w:ind w:firstLine="360"/>
        <w:rPr>
          <w:sz w:val="22"/>
          <w:szCs w:val="22"/>
        </w:rPr>
      </w:pPr>
      <w:r w:rsidRPr="007C271C">
        <w:rPr>
          <w:noProof/>
          <w:sz w:val="22"/>
          <w:szCs w:val="22"/>
        </w:rPr>
        <w:pict>
          <v:shape id="_x0000_s1027" style="position:absolute;left:0;text-align:left;margin-left:63pt;margin-top:11.25pt;width:18pt;height:9pt;z-index:251655680" coordsize="360,360" path="m,l,360r360,e" filled="f">
            <v:stroke endarrow="block"/>
            <v:path arrowok="t"/>
          </v:shape>
        </w:pict>
      </w:r>
      <w:r w:rsidR="002240D7" w:rsidRPr="004E17EE">
        <w:rPr>
          <w:sz w:val="22"/>
          <w:szCs w:val="22"/>
        </w:rPr>
        <w:t xml:space="preserve">Yes </w:t>
      </w:r>
      <w:r w:rsidRPr="004E17EE">
        <w:rPr>
          <w:sz w:val="22"/>
          <w:szCs w:val="22"/>
        </w:rPr>
        <w:fldChar w:fldCharType="begin">
          <w:ffData>
            <w:name w:val="Check5"/>
            <w:enabled/>
            <w:calcOnExit w:val="0"/>
            <w:checkBox>
              <w:sizeAuto/>
              <w:default w:val="0"/>
              <w:checked w:val="0"/>
            </w:checkBox>
          </w:ffData>
        </w:fldChar>
      </w:r>
      <w:bookmarkStart w:id="14" w:name="Check5"/>
      <w:r w:rsidR="002240D7" w:rsidRPr="004E17EE">
        <w:rPr>
          <w:sz w:val="22"/>
          <w:szCs w:val="22"/>
        </w:rPr>
        <w:instrText xml:space="preserve"> FORMCHECKBOX </w:instrText>
      </w:r>
      <w:r>
        <w:rPr>
          <w:sz w:val="22"/>
          <w:szCs w:val="22"/>
        </w:rPr>
      </w:r>
      <w:r>
        <w:rPr>
          <w:sz w:val="22"/>
          <w:szCs w:val="22"/>
        </w:rPr>
        <w:fldChar w:fldCharType="separate"/>
      </w:r>
      <w:r w:rsidRPr="004E17EE">
        <w:rPr>
          <w:sz w:val="22"/>
          <w:szCs w:val="22"/>
        </w:rPr>
        <w:fldChar w:fldCharType="end"/>
      </w:r>
      <w:bookmarkEnd w:id="14"/>
      <w:r w:rsidR="00F041EF" w:rsidRPr="004E17EE">
        <w:rPr>
          <w:sz w:val="22"/>
          <w:szCs w:val="22"/>
        </w:rPr>
        <w:tab/>
        <w:t xml:space="preserve">   </w:t>
      </w:r>
      <w:r w:rsidR="002240D7" w:rsidRPr="004E17EE">
        <w:rPr>
          <w:sz w:val="22"/>
          <w:szCs w:val="22"/>
        </w:rPr>
        <w:t xml:space="preserve">No </w:t>
      </w:r>
      <w:r w:rsidRPr="004E17EE">
        <w:rPr>
          <w:sz w:val="22"/>
          <w:szCs w:val="22"/>
        </w:rPr>
        <w:fldChar w:fldCharType="begin">
          <w:ffData>
            <w:name w:val="Check6"/>
            <w:enabled/>
            <w:calcOnExit w:val="0"/>
            <w:checkBox>
              <w:sizeAuto/>
              <w:default w:val="0"/>
              <w:checked w:val="0"/>
            </w:checkBox>
          </w:ffData>
        </w:fldChar>
      </w:r>
      <w:bookmarkStart w:id="15" w:name="Check6"/>
      <w:r w:rsidR="002240D7" w:rsidRPr="004E17EE">
        <w:rPr>
          <w:sz w:val="22"/>
          <w:szCs w:val="22"/>
        </w:rPr>
        <w:instrText xml:space="preserve"> FORMCHECKBOX </w:instrText>
      </w:r>
      <w:r>
        <w:rPr>
          <w:sz w:val="22"/>
          <w:szCs w:val="22"/>
        </w:rPr>
      </w:r>
      <w:r>
        <w:rPr>
          <w:sz w:val="22"/>
          <w:szCs w:val="22"/>
        </w:rPr>
        <w:fldChar w:fldCharType="separate"/>
      </w:r>
      <w:r w:rsidRPr="004E17EE">
        <w:rPr>
          <w:sz w:val="22"/>
          <w:szCs w:val="22"/>
        </w:rPr>
        <w:fldChar w:fldCharType="end"/>
      </w:r>
      <w:bookmarkEnd w:id="15"/>
    </w:p>
    <w:p w:rsidR="002240D7" w:rsidRPr="004E17EE" w:rsidRDefault="007C271C" w:rsidP="002A34FB">
      <w:pPr>
        <w:keepNext/>
        <w:tabs>
          <w:tab w:val="left" w:pos="1080"/>
        </w:tabs>
        <w:ind w:firstLine="1800"/>
        <w:rPr>
          <w:b/>
          <w:sz w:val="22"/>
          <w:szCs w:val="22"/>
        </w:rPr>
      </w:pPr>
      <w:r w:rsidRPr="007C271C">
        <w:rPr>
          <w:b/>
          <w:noProof/>
          <w:sz w:val="22"/>
          <w:szCs w:val="22"/>
        </w:rPr>
        <w:pict>
          <v:line id="_x0000_s1028" style="position:absolute;left:0;text-align:left;z-index:251656704" from="63pt,8.5pt" to="63pt,19.65pt"/>
        </w:pict>
      </w:r>
      <w:r w:rsidR="002240D7" w:rsidRPr="004E17EE">
        <w:rPr>
          <w:b/>
          <w:sz w:val="22"/>
          <w:szCs w:val="22"/>
        </w:rPr>
        <w:t>HIPC File Number:</w:t>
      </w:r>
      <w:r w:rsidR="002240D7" w:rsidRPr="004E17EE">
        <w:rPr>
          <w:sz w:val="22"/>
          <w:szCs w:val="22"/>
        </w:rPr>
        <w:t xml:space="preserve">  </w:t>
      </w:r>
      <w:r w:rsidRPr="007942CF">
        <w:rPr>
          <w:rStyle w:val="FieldTextChar"/>
          <w:rFonts w:ascii="Times New Roman" w:hAnsi="Times New Roman"/>
          <w:szCs w:val="22"/>
        </w:rPr>
        <w:fldChar w:fldCharType="begin">
          <w:ffData>
            <w:name w:val="Text15"/>
            <w:enabled/>
            <w:calcOnExit w:val="0"/>
            <w:textInput/>
          </w:ffData>
        </w:fldChar>
      </w:r>
      <w:bookmarkStart w:id="16" w:name="Text15"/>
      <w:r w:rsidR="002240D7" w:rsidRPr="007942CF">
        <w:rPr>
          <w:rStyle w:val="FieldTextChar"/>
          <w:rFonts w:ascii="Times New Roman" w:hAnsi="Times New Roman"/>
          <w:szCs w:val="22"/>
        </w:rPr>
        <w:instrText xml:space="preserve"> FORMTEXT </w:instrText>
      </w:r>
      <w:r w:rsidRPr="007942CF">
        <w:rPr>
          <w:rStyle w:val="FieldTextChar"/>
          <w:rFonts w:ascii="Times New Roman" w:hAnsi="Times New Roman"/>
          <w:szCs w:val="22"/>
        </w:rPr>
      </w:r>
      <w:r w:rsidRPr="007942CF">
        <w:rPr>
          <w:rStyle w:val="FieldTextChar"/>
          <w:rFonts w:ascii="Times New Roman" w:hAnsi="Times New Roman"/>
          <w:szCs w:val="22"/>
        </w:rPr>
        <w:fldChar w:fldCharType="separate"/>
      </w:r>
      <w:r w:rsidR="002240D7" w:rsidRPr="007942CF">
        <w:rPr>
          <w:rStyle w:val="FieldTextChar"/>
          <w:rFonts w:ascii="Times New Roman" w:hAnsi="Times New Roman"/>
          <w:szCs w:val="22"/>
        </w:rPr>
        <w:t> </w:t>
      </w:r>
      <w:r w:rsidR="002240D7" w:rsidRPr="007942CF">
        <w:rPr>
          <w:rStyle w:val="FieldTextChar"/>
          <w:rFonts w:ascii="Times New Roman" w:hAnsi="Times New Roman"/>
          <w:szCs w:val="22"/>
        </w:rPr>
        <w:t> </w:t>
      </w:r>
      <w:r w:rsidR="002240D7" w:rsidRPr="007942CF">
        <w:rPr>
          <w:rStyle w:val="FieldTextChar"/>
          <w:rFonts w:ascii="Times New Roman" w:hAnsi="Times New Roman"/>
          <w:szCs w:val="22"/>
        </w:rPr>
        <w:t> </w:t>
      </w:r>
      <w:r w:rsidR="002240D7" w:rsidRPr="007942CF">
        <w:rPr>
          <w:rStyle w:val="FieldTextChar"/>
          <w:rFonts w:ascii="Times New Roman" w:hAnsi="Times New Roman"/>
          <w:szCs w:val="22"/>
        </w:rPr>
        <w:t> </w:t>
      </w:r>
      <w:r w:rsidR="002240D7" w:rsidRPr="007942CF">
        <w:rPr>
          <w:rStyle w:val="FieldTextChar"/>
          <w:rFonts w:ascii="Times New Roman" w:hAnsi="Times New Roman"/>
          <w:szCs w:val="22"/>
        </w:rPr>
        <w:t> </w:t>
      </w:r>
      <w:r w:rsidRPr="007942CF">
        <w:rPr>
          <w:rStyle w:val="FieldTextChar"/>
          <w:rFonts w:ascii="Times New Roman" w:hAnsi="Times New Roman"/>
          <w:szCs w:val="22"/>
        </w:rPr>
        <w:fldChar w:fldCharType="end"/>
      </w:r>
      <w:bookmarkEnd w:id="16"/>
      <w:r w:rsidR="002240D7" w:rsidRPr="004E17EE">
        <w:rPr>
          <w:rStyle w:val="FieldTextChar"/>
          <w:szCs w:val="22"/>
        </w:rPr>
        <w:t xml:space="preserve"> </w:t>
      </w:r>
    </w:p>
    <w:p w:rsidR="003B144F" w:rsidRPr="004E17EE" w:rsidRDefault="007C271C" w:rsidP="002A34FB">
      <w:pPr>
        <w:keepNext/>
        <w:tabs>
          <w:tab w:val="left" w:pos="1080"/>
        </w:tabs>
        <w:ind w:firstLine="1800"/>
        <w:rPr>
          <w:b/>
          <w:sz w:val="22"/>
          <w:szCs w:val="22"/>
        </w:rPr>
      </w:pPr>
      <w:r w:rsidRPr="007C271C">
        <w:rPr>
          <w:b/>
          <w:noProof/>
          <w:sz w:val="22"/>
          <w:szCs w:val="22"/>
        </w:rPr>
        <w:pict>
          <v:line id="_x0000_s1029" style="position:absolute;left:0;text-align:left;z-index:251657728" from="63pt,6.95pt" to="81pt,6.95pt">
            <v:stroke endarrow="block"/>
          </v:line>
        </w:pict>
      </w:r>
      <w:r w:rsidR="00465FE2" w:rsidRPr="004E17EE">
        <w:rPr>
          <w:b/>
          <w:sz w:val="22"/>
          <w:szCs w:val="22"/>
        </w:rPr>
        <w:t>Briefly summarize the program of r</w:t>
      </w:r>
      <w:r w:rsidR="008F5320" w:rsidRPr="004E17EE">
        <w:rPr>
          <w:b/>
          <w:sz w:val="22"/>
          <w:szCs w:val="22"/>
        </w:rPr>
        <w:t>esearch:</w:t>
      </w:r>
      <w:r w:rsidR="00E508F9" w:rsidRPr="004E17EE">
        <w:rPr>
          <w:b/>
          <w:sz w:val="22"/>
          <w:szCs w:val="22"/>
        </w:rPr>
        <w:t xml:space="preserve"> </w:t>
      </w:r>
    </w:p>
    <w:p w:rsidR="00E508F9" w:rsidRPr="004E17EE" w:rsidRDefault="007C271C" w:rsidP="00725559">
      <w:pPr>
        <w:pStyle w:val="FieldText"/>
        <w:rPr>
          <w:szCs w:val="22"/>
        </w:rPr>
      </w:pPr>
      <w:r w:rsidRPr="004E17EE">
        <w:rPr>
          <w:szCs w:val="22"/>
        </w:rPr>
        <w:fldChar w:fldCharType="begin">
          <w:ffData>
            <w:name w:val="Text13"/>
            <w:enabled/>
            <w:calcOnExit w:val="0"/>
            <w:textInput/>
          </w:ffData>
        </w:fldChar>
      </w:r>
      <w:r w:rsidR="00E508F9" w:rsidRPr="004E17EE">
        <w:rPr>
          <w:szCs w:val="22"/>
        </w:rPr>
        <w:instrText xml:space="preserve"> FORMTEXT </w:instrText>
      </w:r>
      <w:r w:rsidRPr="004E17EE">
        <w:rPr>
          <w:szCs w:val="22"/>
        </w:rPr>
      </w:r>
      <w:r w:rsidRPr="004E17EE">
        <w:rPr>
          <w:szCs w:val="22"/>
        </w:rPr>
        <w:fldChar w:fldCharType="separate"/>
      </w:r>
      <w:r w:rsidR="00E508F9" w:rsidRPr="004E17EE">
        <w:rPr>
          <w:szCs w:val="22"/>
        </w:rPr>
        <w:t> </w:t>
      </w:r>
      <w:r w:rsidR="00E508F9" w:rsidRPr="004E17EE">
        <w:rPr>
          <w:szCs w:val="22"/>
        </w:rPr>
        <w:t> </w:t>
      </w:r>
      <w:r w:rsidR="00E508F9" w:rsidRPr="004E17EE">
        <w:rPr>
          <w:szCs w:val="22"/>
        </w:rPr>
        <w:t> </w:t>
      </w:r>
      <w:r w:rsidR="00E508F9" w:rsidRPr="004E17EE">
        <w:rPr>
          <w:szCs w:val="22"/>
        </w:rPr>
        <w:t> </w:t>
      </w:r>
      <w:r w:rsidR="00E508F9" w:rsidRPr="004E17EE">
        <w:rPr>
          <w:szCs w:val="22"/>
        </w:rPr>
        <w:t> </w:t>
      </w:r>
      <w:r w:rsidRPr="004E17EE">
        <w:rPr>
          <w:szCs w:val="22"/>
        </w:rPr>
        <w:fldChar w:fldCharType="end"/>
      </w:r>
    </w:p>
    <w:p w:rsidR="002240D7" w:rsidRPr="004E17EE" w:rsidRDefault="00941D1D" w:rsidP="00F05C23">
      <w:pPr>
        <w:numPr>
          <w:ilvl w:val="0"/>
          <w:numId w:val="19"/>
        </w:numPr>
        <w:tabs>
          <w:tab w:val="left" w:pos="360"/>
        </w:tabs>
        <w:spacing w:before="240" w:after="120"/>
        <w:ind w:left="360"/>
        <w:rPr>
          <w:b/>
          <w:sz w:val="22"/>
          <w:szCs w:val="22"/>
        </w:rPr>
      </w:pPr>
      <w:r w:rsidRPr="004E17EE">
        <w:rPr>
          <w:b/>
          <w:sz w:val="22"/>
          <w:szCs w:val="22"/>
        </w:rPr>
        <w:t>Please describe the</w:t>
      </w:r>
      <w:r w:rsidR="00E5275D" w:rsidRPr="004E17EE">
        <w:rPr>
          <w:b/>
          <w:sz w:val="22"/>
          <w:szCs w:val="22"/>
        </w:rPr>
        <w:t xml:space="preserve"> purpose</w:t>
      </w:r>
      <w:r w:rsidR="00465FE2" w:rsidRPr="004E17EE">
        <w:rPr>
          <w:b/>
          <w:sz w:val="22"/>
          <w:szCs w:val="22"/>
        </w:rPr>
        <w:t xml:space="preserve"> of the research project</w:t>
      </w:r>
      <w:r w:rsidR="00E5275D" w:rsidRPr="004E17EE">
        <w:rPr>
          <w:b/>
          <w:sz w:val="22"/>
          <w:szCs w:val="22"/>
        </w:rPr>
        <w:t xml:space="preserve"> and list the</w:t>
      </w:r>
      <w:r w:rsidRPr="004E17EE">
        <w:rPr>
          <w:b/>
          <w:sz w:val="22"/>
          <w:szCs w:val="22"/>
        </w:rPr>
        <w:t xml:space="preserve"> specific research questions, objectives, and/or hypotheses that will be tested.  </w:t>
      </w:r>
    </w:p>
    <w:bookmarkStart w:id="17" w:name="Text13"/>
    <w:p w:rsidR="002240D7" w:rsidRPr="004E17EE" w:rsidRDefault="007C271C" w:rsidP="00725559">
      <w:pPr>
        <w:pStyle w:val="FieldText"/>
        <w:rPr>
          <w:szCs w:val="22"/>
        </w:rPr>
      </w:pPr>
      <w:r w:rsidRPr="004E17EE">
        <w:rPr>
          <w:szCs w:val="22"/>
        </w:rPr>
        <w:fldChar w:fldCharType="begin">
          <w:ffData>
            <w:name w:val="Text13"/>
            <w:enabled/>
            <w:calcOnExit w:val="0"/>
            <w:textInput/>
          </w:ffData>
        </w:fldChar>
      </w:r>
      <w:r w:rsidR="002240D7" w:rsidRPr="004E17EE">
        <w:rPr>
          <w:szCs w:val="22"/>
        </w:rPr>
        <w:instrText xml:space="preserve"> FORMTEXT </w:instrText>
      </w:r>
      <w:r w:rsidRPr="004E17EE">
        <w:rPr>
          <w:szCs w:val="22"/>
        </w:rPr>
      </w:r>
      <w:r w:rsidRPr="004E17EE">
        <w:rPr>
          <w:szCs w:val="22"/>
        </w:rPr>
        <w:fldChar w:fldCharType="separate"/>
      </w:r>
      <w:r w:rsidR="002240D7" w:rsidRPr="004E17EE">
        <w:rPr>
          <w:noProof/>
          <w:szCs w:val="22"/>
        </w:rPr>
        <w:t> </w:t>
      </w:r>
      <w:r w:rsidR="002240D7" w:rsidRPr="004E17EE">
        <w:rPr>
          <w:noProof/>
          <w:szCs w:val="22"/>
        </w:rPr>
        <w:t> </w:t>
      </w:r>
      <w:r w:rsidR="002240D7" w:rsidRPr="004E17EE">
        <w:rPr>
          <w:noProof/>
          <w:szCs w:val="22"/>
        </w:rPr>
        <w:t> </w:t>
      </w:r>
      <w:r w:rsidR="002240D7" w:rsidRPr="004E17EE">
        <w:rPr>
          <w:noProof/>
          <w:szCs w:val="22"/>
        </w:rPr>
        <w:t> </w:t>
      </w:r>
      <w:r w:rsidR="002240D7" w:rsidRPr="004E17EE">
        <w:rPr>
          <w:noProof/>
          <w:szCs w:val="22"/>
        </w:rPr>
        <w:t> </w:t>
      </w:r>
      <w:r w:rsidRPr="004E17EE">
        <w:rPr>
          <w:szCs w:val="22"/>
        </w:rPr>
        <w:fldChar w:fldCharType="end"/>
      </w:r>
      <w:bookmarkEnd w:id="17"/>
    </w:p>
    <w:p w:rsidR="00D8362B" w:rsidRPr="004E17EE" w:rsidRDefault="00941D1D" w:rsidP="00C433B0">
      <w:pPr>
        <w:numPr>
          <w:ilvl w:val="0"/>
          <w:numId w:val="19"/>
        </w:numPr>
        <w:tabs>
          <w:tab w:val="left" w:pos="360"/>
        </w:tabs>
        <w:spacing w:before="240"/>
        <w:ind w:left="360"/>
        <w:rPr>
          <w:b/>
          <w:sz w:val="22"/>
          <w:szCs w:val="22"/>
        </w:rPr>
      </w:pPr>
      <w:r w:rsidRPr="004E17EE">
        <w:rPr>
          <w:b/>
          <w:sz w:val="22"/>
          <w:szCs w:val="22"/>
        </w:rPr>
        <w:t xml:space="preserve">Please provide a description of the research project, </w:t>
      </w:r>
      <w:r w:rsidR="00E5275D" w:rsidRPr="004E17EE">
        <w:rPr>
          <w:b/>
          <w:sz w:val="22"/>
          <w:szCs w:val="22"/>
        </w:rPr>
        <w:t>focusing on</w:t>
      </w:r>
      <w:r w:rsidR="00E532F3" w:rsidRPr="004E17EE">
        <w:rPr>
          <w:b/>
          <w:sz w:val="22"/>
          <w:szCs w:val="22"/>
        </w:rPr>
        <w:t xml:space="preserve"> the proposed methodology. </w:t>
      </w:r>
    </w:p>
    <w:p w:rsidR="002240D7" w:rsidRPr="009642E7" w:rsidRDefault="00FF222A" w:rsidP="00653A76">
      <w:pPr>
        <w:pStyle w:val="note"/>
        <w:rPr>
          <w:i/>
        </w:rPr>
      </w:pPr>
      <w:r w:rsidRPr="009642E7">
        <w:rPr>
          <w:i/>
        </w:rPr>
        <w:t xml:space="preserve">Note: </w:t>
      </w:r>
      <w:r w:rsidR="00691E17" w:rsidRPr="009642E7">
        <w:rPr>
          <w:i/>
        </w:rPr>
        <w:t>The d</w:t>
      </w:r>
      <w:r w:rsidR="00941D1D" w:rsidRPr="009642E7">
        <w:rPr>
          <w:i/>
        </w:rPr>
        <w:t xml:space="preserve">escription should include </w:t>
      </w:r>
      <w:r w:rsidR="002D37D4" w:rsidRPr="009642E7">
        <w:rPr>
          <w:i/>
        </w:rPr>
        <w:t xml:space="preserve">the </w:t>
      </w:r>
      <w:r w:rsidR="00941D1D" w:rsidRPr="009642E7">
        <w:rPr>
          <w:i/>
        </w:rPr>
        <w:t xml:space="preserve">context and/or background, </w:t>
      </w:r>
      <w:r w:rsidR="007C0B4F" w:rsidRPr="009642E7">
        <w:rPr>
          <w:i/>
        </w:rPr>
        <w:t xml:space="preserve">design, </w:t>
      </w:r>
      <w:r w:rsidR="0044306D" w:rsidRPr="009642E7">
        <w:rPr>
          <w:i/>
        </w:rPr>
        <w:t>methods</w:t>
      </w:r>
      <w:r w:rsidR="007C0B4F" w:rsidRPr="009642E7">
        <w:rPr>
          <w:i/>
        </w:rPr>
        <w:t xml:space="preserve"> </w:t>
      </w:r>
      <w:r w:rsidR="006A4686">
        <w:rPr>
          <w:i/>
        </w:rPr>
        <w:t>and</w:t>
      </w:r>
      <w:r w:rsidR="00534774" w:rsidRPr="009642E7">
        <w:rPr>
          <w:i/>
        </w:rPr>
        <w:t xml:space="preserve"> analysis plan</w:t>
      </w:r>
      <w:r w:rsidR="0044306D" w:rsidRPr="009642E7">
        <w:rPr>
          <w:i/>
        </w:rPr>
        <w:t>, variables of interest, anticipated results and significance of the study</w:t>
      </w:r>
      <w:r w:rsidR="003E5C1F" w:rsidRPr="009642E7">
        <w:rPr>
          <w:i/>
        </w:rPr>
        <w:t>.</w:t>
      </w:r>
      <w:r w:rsidR="00E532F3" w:rsidRPr="009642E7">
        <w:rPr>
          <w:i/>
        </w:rPr>
        <w:t xml:space="preserve"> </w:t>
      </w:r>
      <w:r w:rsidR="00DD154B" w:rsidRPr="009642E7">
        <w:rPr>
          <w:i/>
          <w:u w:val="single"/>
        </w:rPr>
        <w:t xml:space="preserve">Limit </w:t>
      </w:r>
      <w:r w:rsidR="002D37D4" w:rsidRPr="009642E7">
        <w:rPr>
          <w:i/>
          <w:u w:val="single"/>
        </w:rPr>
        <w:t xml:space="preserve">the description </w:t>
      </w:r>
      <w:r w:rsidR="00DD154B" w:rsidRPr="009642E7">
        <w:rPr>
          <w:i/>
          <w:u w:val="single"/>
        </w:rPr>
        <w:t>to one page</w:t>
      </w:r>
      <w:r w:rsidR="002D37D4" w:rsidRPr="009642E7">
        <w:rPr>
          <w:i/>
          <w:u w:val="single"/>
        </w:rPr>
        <w:t xml:space="preserve"> and d</w:t>
      </w:r>
      <w:r w:rsidR="00E532F3" w:rsidRPr="009642E7">
        <w:rPr>
          <w:i/>
          <w:u w:val="single"/>
        </w:rPr>
        <w:t>o not refer to the protocol and/or attachments</w:t>
      </w:r>
      <w:r w:rsidR="00E532F3" w:rsidRPr="009642E7">
        <w:rPr>
          <w:i/>
        </w:rPr>
        <w:t>.</w:t>
      </w:r>
    </w:p>
    <w:p w:rsidR="002240D7" w:rsidRPr="004E17EE" w:rsidRDefault="007C271C" w:rsidP="00725559">
      <w:pPr>
        <w:pStyle w:val="FieldText"/>
        <w:rPr>
          <w:szCs w:val="22"/>
        </w:rPr>
      </w:pPr>
      <w:r w:rsidRPr="004E17EE">
        <w:rPr>
          <w:szCs w:val="22"/>
        </w:rPr>
        <w:fldChar w:fldCharType="begin">
          <w:ffData>
            <w:name w:val="Text14"/>
            <w:enabled/>
            <w:calcOnExit w:val="0"/>
            <w:textInput/>
          </w:ffData>
        </w:fldChar>
      </w:r>
      <w:bookmarkStart w:id="18" w:name="Text14"/>
      <w:r w:rsidR="002240D7" w:rsidRPr="004E17EE">
        <w:rPr>
          <w:szCs w:val="22"/>
        </w:rPr>
        <w:instrText xml:space="preserve"> FORMTEXT </w:instrText>
      </w:r>
      <w:r w:rsidRPr="004E17EE">
        <w:rPr>
          <w:szCs w:val="22"/>
        </w:rPr>
      </w:r>
      <w:r w:rsidRPr="004E17EE">
        <w:rPr>
          <w:szCs w:val="22"/>
        </w:rPr>
        <w:fldChar w:fldCharType="separate"/>
      </w:r>
      <w:r w:rsidR="002240D7" w:rsidRPr="004E17EE">
        <w:rPr>
          <w:noProof/>
          <w:szCs w:val="22"/>
        </w:rPr>
        <w:t> </w:t>
      </w:r>
      <w:r w:rsidR="002240D7" w:rsidRPr="004E17EE">
        <w:rPr>
          <w:noProof/>
          <w:szCs w:val="22"/>
        </w:rPr>
        <w:t> </w:t>
      </w:r>
      <w:r w:rsidR="002240D7" w:rsidRPr="004E17EE">
        <w:rPr>
          <w:noProof/>
          <w:szCs w:val="22"/>
        </w:rPr>
        <w:t> </w:t>
      </w:r>
      <w:r w:rsidR="002240D7" w:rsidRPr="004E17EE">
        <w:rPr>
          <w:noProof/>
          <w:szCs w:val="22"/>
        </w:rPr>
        <w:t> </w:t>
      </w:r>
      <w:r w:rsidR="002240D7" w:rsidRPr="004E17EE">
        <w:rPr>
          <w:noProof/>
          <w:szCs w:val="22"/>
        </w:rPr>
        <w:t> </w:t>
      </w:r>
      <w:r w:rsidRPr="004E17EE">
        <w:rPr>
          <w:szCs w:val="22"/>
        </w:rPr>
        <w:fldChar w:fldCharType="end"/>
      </w:r>
      <w:bookmarkEnd w:id="18"/>
    </w:p>
    <w:p w:rsidR="002240D7" w:rsidRPr="004E17EE" w:rsidRDefault="002240D7" w:rsidP="00244897">
      <w:pPr>
        <w:numPr>
          <w:ilvl w:val="0"/>
          <w:numId w:val="19"/>
        </w:numPr>
        <w:tabs>
          <w:tab w:val="left" w:pos="360"/>
        </w:tabs>
        <w:spacing w:before="240" w:after="120"/>
        <w:ind w:left="360"/>
        <w:rPr>
          <w:b/>
          <w:sz w:val="22"/>
          <w:szCs w:val="22"/>
        </w:rPr>
      </w:pPr>
      <w:r w:rsidRPr="004E17EE">
        <w:rPr>
          <w:b/>
          <w:sz w:val="22"/>
          <w:szCs w:val="22"/>
        </w:rPr>
        <w:t>Will the study involve direct access to potential study participants? Yes</w:t>
      </w:r>
      <w:r w:rsidR="00A61444" w:rsidRPr="004E17EE">
        <w:rPr>
          <w:b/>
          <w:sz w:val="22"/>
          <w:szCs w:val="22"/>
        </w:rPr>
        <w:t xml:space="preserve"> </w:t>
      </w:r>
      <w:r w:rsidR="007C271C" w:rsidRPr="004E17EE">
        <w:rPr>
          <w:b/>
          <w:sz w:val="22"/>
          <w:szCs w:val="22"/>
        </w:rPr>
        <w:fldChar w:fldCharType="begin">
          <w:ffData>
            <w:name w:val="Check9"/>
            <w:enabled/>
            <w:calcOnExit w:val="0"/>
            <w:checkBox>
              <w:sizeAuto/>
              <w:default w:val="0"/>
            </w:checkBox>
          </w:ffData>
        </w:fldChar>
      </w:r>
      <w:bookmarkStart w:id="19" w:name="Check9"/>
      <w:r w:rsidRPr="004E17EE">
        <w:rPr>
          <w:b/>
          <w:sz w:val="22"/>
          <w:szCs w:val="22"/>
        </w:rPr>
        <w:instrText xml:space="preserve"> FORMCHECKBOX </w:instrText>
      </w:r>
      <w:r w:rsidR="007C271C">
        <w:rPr>
          <w:b/>
          <w:sz w:val="22"/>
          <w:szCs w:val="22"/>
        </w:rPr>
      </w:r>
      <w:r w:rsidR="007C271C">
        <w:rPr>
          <w:b/>
          <w:sz w:val="22"/>
          <w:szCs w:val="22"/>
        </w:rPr>
        <w:fldChar w:fldCharType="separate"/>
      </w:r>
      <w:r w:rsidR="007C271C" w:rsidRPr="004E17EE">
        <w:rPr>
          <w:b/>
          <w:sz w:val="22"/>
          <w:szCs w:val="22"/>
        </w:rPr>
        <w:fldChar w:fldCharType="end"/>
      </w:r>
      <w:bookmarkEnd w:id="19"/>
      <w:r w:rsidR="00F041EF" w:rsidRPr="004E17EE">
        <w:rPr>
          <w:b/>
          <w:sz w:val="22"/>
          <w:szCs w:val="22"/>
        </w:rPr>
        <w:t xml:space="preserve">   </w:t>
      </w:r>
      <w:r w:rsidRPr="004E17EE">
        <w:rPr>
          <w:b/>
          <w:sz w:val="22"/>
          <w:szCs w:val="22"/>
        </w:rPr>
        <w:t>No</w:t>
      </w:r>
      <w:r w:rsidR="00A61444" w:rsidRPr="004E17EE">
        <w:rPr>
          <w:b/>
          <w:sz w:val="22"/>
          <w:szCs w:val="22"/>
        </w:rPr>
        <w:t xml:space="preserve"> </w:t>
      </w:r>
      <w:r w:rsidR="007C271C" w:rsidRPr="004E17EE">
        <w:rPr>
          <w:b/>
          <w:sz w:val="22"/>
          <w:szCs w:val="22"/>
        </w:rPr>
        <w:fldChar w:fldCharType="begin">
          <w:ffData>
            <w:name w:val="Check10"/>
            <w:enabled/>
            <w:calcOnExit w:val="0"/>
            <w:checkBox>
              <w:sizeAuto/>
              <w:default w:val="0"/>
            </w:checkBox>
          </w:ffData>
        </w:fldChar>
      </w:r>
      <w:bookmarkStart w:id="20" w:name="Check10"/>
      <w:r w:rsidRPr="004E17EE">
        <w:rPr>
          <w:b/>
          <w:sz w:val="22"/>
          <w:szCs w:val="22"/>
        </w:rPr>
        <w:instrText xml:space="preserve"> FORMCHECKBOX </w:instrText>
      </w:r>
      <w:r w:rsidR="007C271C">
        <w:rPr>
          <w:b/>
          <w:sz w:val="22"/>
          <w:szCs w:val="22"/>
        </w:rPr>
      </w:r>
      <w:r w:rsidR="007C271C">
        <w:rPr>
          <w:b/>
          <w:sz w:val="22"/>
          <w:szCs w:val="22"/>
        </w:rPr>
        <w:fldChar w:fldCharType="separate"/>
      </w:r>
      <w:r w:rsidR="007C271C" w:rsidRPr="004E17EE">
        <w:rPr>
          <w:b/>
          <w:sz w:val="22"/>
          <w:szCs w:val="22"/>
        </w:rPr>
        <w:fldChar w:fldCharType="end"/>
      </w:r>
      <w:bookmarkEnd w:id="20"/>
    </w:p>
    <w:p w:rsidR="00E508F9" w:rsidRPr="009642E7" w:rsidRDefault="002240D7" w:rsidP="00B4630E">
      <w:pPr>
        <w:pStyle w:val="note"/>
      </w:pPr>
      <w:r w:rsidRPr="009642E7">
        <w:t xml:space="preserve">If yes, </w:t>
      </w:r>
      <w:r w:rsidR="00757662">
        <w:t xml:space="preserve">provide one (1) emailed copy and ten (10) hard copies each of </w:t>
      </w:r>
      <w:r w:rsidR="00F51C34" w:rsidRPr="009642E7">
        <w:t>the introductory letter</w:t>
      </w:r>
      <w:r w:rsidRPr="009642E7">
        <w:t xml:space="preserve"> that will be sent to the potential participants, the </w:t>
      </w:r>
      <w:r w:rsidR="00F51C34" w:rsidRPr="009642E7">
        <w:t>Information and Consent Form</w:t>
      </w:r>
      <w:r w:rsidRPr="009642E7">
        <w:t>, questionnaires and any other materials that potential participants will receive.</w:t>
      </w:r>
      <w:r w:rsidR="00757662">
        <w:t xml:space="preserve">  </w:t>
      </w:r>
    </w:p>
    <w:p w:rsidR="00E508F9" w:rsidRPr="004E17EE" w:rsidRDefault="008115FE" w:rsidP="0055766B">
      <w:pPr>
        <w:numPr>
          <w:ilvl w:val="0"/>
          <w:numId w:val="19"/>
        </w:numPr>
        <w:tabs>
          <w:tab w:val="left" w:pos="360"/>
        </w:tabs>
        <w:spacing w:before="240" w:after="120"/>
        <w:ind w:hanging="720"/>
        <w:rPr>
          <w:b/>
          <w:sz w:val="22"/>
          <w:szCs w:val="22"/>
        </w:rPr>
      </w:pPr>
      <w:r w:rsidRPr="004E17EE">
        <w:rPr>
          <w:b/>
          <w:sz w:val="22"/>
          <w:szCs w:val="22"/>
        </w:rPr>
        <w:t>Will the study involve</w:t>
      </w:r>
      <w:r w:rsidR="000812A5" w:rsidRPr="004E17EE">
        <w:rPr>
          <w:b/>
          <w:sz w:val="22"/>
          <w:szCs w:val="22"/>
        </w:rPr>
        <w:t xml:space="preserve"> correspondence with </w:t>
      </w:r>
      <w:r w:rsidRPr="004E17EE">
        <w:rPr>
          <w:b/>
          <w:sz w:val="22"/>
          <w:szCs w:val="22"/>
        </w:rPr>
        <w:t>potential participants</w:t>
      </w:r>
      <w:r w:rsidR="000812A5" w:rsidRPr="004E17EE">
        <w:rPr>
          <w:b/>
          <w:sz w:val="22"/>
          <w:szCs w:val="22"/>
        </w:rPr>
        <w:t xml:space="preserve"> that is mailed out? Yes</w:t>
      </w:r>
      <w:r w:rsidR="00A61444" w:rsidRPr="004E17EE">
        <w:rPr>
          <w:b/>
          <w:sz w:val="22"/>
          <w:szCs w:val="22"/>
        </w:rPr>
        <w:t xml:space="preserve"> </w:t>
      </w:r>
      <w:r w:rsidR="007C271C" w:rsidRPr="004E17EE">
        <w:rPr>
          <w:b/>
          <w:sz w:val="22"/>
          <w:szCs w:val="22"/>
        </w:rPr>
        <w:fldChar w:fldCharType="begin">
          <w:ffData>
            <w:name w:val="Check1"/>
            <w:enabled/>
            <w:calcOnExit w:val="0"/>
            <w:checkBox>
              <w:sizeAuto/>
              <w:default w:val="0"/>
            </w:checkBox>
          </w:ffData>
        </w:fldChar>
      </w:r>
      <w:r w:rsidR="000812A5" w:rsidRPr="004E17EE">
        <w:rPr>
          <w:b/>
          <w:sz w:val="22"/>
          <w:szCs w:val="22"/>
        </w:rPr>
        <w:instrText xml:space="preserve"> FORMCHECKBOX </w:instrText>
      </w:r>
      <w:r w:rsidR="007C271C">
        <w:rPr>
          <w:b/>
          <w:sz w:val="22"/>
          <w:szCs w:val="22"/>
        </w:rPr>
      </w:r>
      <w:r w:rsidR="007C271C">
        <w:rPr>
          <w:b/>
          <w:sz w:val="22"/>
          <w:szCs w:val="22"/>
        </w:rPr>
        <w:fldChar w:fldCharType="separate"/>
      </w:r>
      <w:r w:rsidR="007C271C" w:rsidRPr="004E17EE">
        <w:rPr>
          <w:b/>
          <w:sz w:val="22"/>
          <w:szCs w:val="22"/>
        </w:rPr>
        <w:fldChar w:fldCharType="end"/>
      </w:r>
      <w:r w:rsidR="0055766B" w:rsidRPr="004E17EE">
        <w:rPr>
          <w:b/>
          <w:sz w:val="22"/>
          <w:szCs w:val="22"/>
        </w:rPr>
        <w:t xml:space="preserve">   </w:t>
      </w:r>
      <w:r w:rsidR="000812A5" w:rsidRPr="004E17EE">
        <w:rPr>
          <w:b/>
          <w:sz w:val="22"/>
          <w:szCs w:val="22"/>
        </w:rPr>
        <w:t>No</w:t>
      </w:r>
      <w:r w:rsidR="00A61444" w:rsidRPr="004E17EE">
        <w:rPr>
          <w:b/>
          <w:sz w:val="22"/>
          <w:szCs w:val="22"/>
        </w:rPr>
        <w:t xml:space="preserve"> </w:t>
      </w:r>
      <w:r w:rsidR="007C271C" w:rsidRPr="004E17EE">
        <w:rPr>
          <w:b/>
          <w:sz w:val="22"/>
          <w:szCs w:val="22"/>
        </w:rPr>
        <w:fldChar w:fldCharType="begin">
          <w:ffData>
            <w:name w:val="Check1"/>
            <w:enabled/>
            <w:calcOnExit w:val="0"/>
            <w:checkBox>
              <w:sizeAuto/>
              <w:default w:val="0"/>
            </w:checkBox>
          </w:ffData>
        </w:fldChar>
      </w:r>
      <w:r w:rsidR="000812A5" w:rsidRPr="004E17EE">
        <w:rPr>
          <w:b/>
          <w:sz w:val="22"/>
          <w:szCs w:val="22"/>
        </w:rPr>
        <w:instrText xml:space="preserve"> FORMCHECKBOX </w:instrText>
      </w:r>
      <w:r w:rsidR="007C271C">
        <w:rPr>
          <w:b/>
          <w:sz w:val="22"/>
          <w:szCs w:val="22"/>
        </w:rPr>
      </w:r>
      <w:r w:rsidR="007C271C">
        <w:rPr>
          <w:b/>
          <w:sz w:val="22"/>
          <w:szCs w:val="22"/>
        </w:rPr>
        <w:fldChar w:fldCharType="separate"/>
      </w:r>
      <w:r w:rsidR="007C271C" w:rsidRPr="004E17EE">
        <w:rPr>
          <w:b/>
          <w:sz w:val="22"/>
          <w:szCs w:val="22"/>
        </w:rPr>
        <w:fldChar w:fldCharType="end"/>
      </w:r>
      <w:r w:rsidR="000812A5" w:rsidRPr="004E17EE">
        <w:rPr>
          <w:b/>
          <w:sz w:val="22"/>
          <w:szCs w:val="22"/>
        </w:rPr>
        <w:t xml:space="preserve"> </w:t>
      </w:r>
    </w:p>
    <w:p w:rsidR="0039363E" w:rsidRPr="009642E7" w:rsidRDefault="00EA5B71" w:rsidP="00C64AD2">
      <w:pPr>
        <w:pStyle w:val="note"/>
        <w:spacing w:after="0"/>
      </w:pPr>
      <w:r w:rsidRPr="009642E7">
        <w:t>If yes, will Manitoba Health</w:t>
      </w:r>
      <w:r w:rsidR="00B1349E" w:rsidRPr="009642E7">
        <w:t xml:space="preserve">, </w:t>
      </w:r>
      <w:proofErr w:type="gramStart"/>
      <w:r w:rsidR="00B1349E" w:rsidRPr="009642E7">
        <w:t>Seniors</w:t>
      </w:r>
      <w:proofErr w:type="gramEnd"/>
      <w:r w:rsidR="007A2E8F" w:rsidRPr="009642E7">
        <w:t xml:space="preserve"> and Active Living </w:t>
      </w:r>
      <w:r w:rsidR="000812A5" w:rsidRPr="009642E7">
        <w:t xml:space="preserve">be asked to facilitate a blind* mail-out? </w:t>
      </w:r>
      <w:r w:rsidR="00F51C34" w:rsidRPr="009642E7">
        <w:t xml:space="preserve"> </w:t>
      </w:r>
    </w:p>
    <w:p w:rsidR="00E508F9" w:rsidRPr="004E17EE" w:rsidRDefault="00F713DF" w:rsidP="0055766B">
      <w:pPr>
        <w:pStyle w:val="note"/>
        <w:spacing w:after="0"/>
        <w:ind w:left="720"/>
        <w:rPr>
          <w:sz w:val="22"/>
          <w:szCs w:val="22"/>
        </w:rPr>
      </w:pPr>
      <w:r w:rsidRPr="004E17EE">
        <w:rPr>
          <w:sz w:val="22"/>
          <w:szCs w:val="22"/>
        </w:rPr>
        <w:t xml:space="preserve"> </w:t>
      </w:r>
      <w:r w:rsidR="000812A5" w:rsidRPr="004E17EE">
        <w:rPr>
          <w:sz w:val="22"/>
          <w:szCs w:val="22"/>
        </w:rPr>
        <w:t>Yes</w:t>
      </w:r>
      <w:r w:rsidR="00A61444" w:rsidRPr="004E17EE">
        <w:rPr>
          <w:sz w:val="22"/>
          <w:szCs w:val="22"/>
        </w:rPr>
        <w:t xml:space="preserve"> </w:t>
      </w:r>
      <w:r w:rsidR="007C271C" w:rsidRPr="004E17EE">
        <w:rPr>
          <w:sz w:val="22"/>
          <w:szCs w:val="22"/>
        </w:rPr>
        <w:fldChar w:fldCharType="begin">
          <w:ffData>
            <w:name w:val="Check1"/>
            <w:enabled/>
            <w:calcOnExit w:val="0"/>
            <w:checkBox>
              <w:sizeAuto/>
              <w:default w:val="0"/>
            </w:checkBox>
          </w:ffData>
        </w:fldChar>
      </w:r>
      <w:r w:rsidR="000812A5" w:rsidRPr="004E17EE">
        <w:rPr>
          <w:sz w:val="22"/>
          <w:szCs w:val="22"/>
        </w:rPr>
        <w:instrText xml:space="preserve"> FORMCHECKBOX </w:instrText>
      </w:r>
      <w:r w:rsidR="007C271C">
        <w:rPr>
          <w:sz w:val="22"/>
          <w:szCs w:val="22"/>
        </w:rPr>
      </w:r>
      <w:r w:rsidR="007C271C">
        <w:rPr>
          <w:sz w:val="22"/>
          <w:szCs w:val="22"/>
        </w:rPr>
        <w:fldChar w:fldCharType="separate"/>
      </w:r>
      <w:r w:rsidR="007C271C" w:rsidRPr="004E17EE">
        <w:rPr>
          <w:sz w:val="22"/>
          <w:szCs w:val="22"/>
        </w:rPr>
        <w:fldChar w:fldCharType="end"/>
      </w:r>
      <w:r w:rsidR="00F041EF" w:rsidRPr="004E17EE">
        <w:rPr>
          <w:sz w:val="22"/>
          <w:szCs w:val="22"/>
        </w:rPr>
        <w:t xml:space="preserve">   </w:t>
      </w:r>
      <w:r w:rsidR="000812A5" w:rsidRPr="004E17EE">
        <w:rPr>
          <w:sz w:val="22"/>
          <w:szCs w:val="22"/>
        </w:rPr>
        <w:t>No</w:t>
      </w:r>
      <w:r w:rsidR="00A61444" w:rsidRPr="004E17EE">
        <w:rPr>
          <w:sz w:val="22"/>
          <w:szCs w:val="22"/>
        </w:rPr>
        <w:t xml:space="preserve"> </w:t>
      </w:r>
      <w:r w:rsidR="007C271C" w:rsidRPr="004E17EE">
        <w:rPr>
          <w:sz w:val="22"/>
          <w:szCs w:val="22"/>
        </w:rPr>
        <w:fldChar w:fldCharType="begin">
          <w:ffData>
            <w:name w:val="Check1"/>
            <w:enabled/>
            <w:calcOnExit w:val="0"/>
            <w:checkBox>
              <w:sizeAuto/>
              <w:default w:val="0"/>
            </w:checkBox>
          </w:ffData>
        </w:fldChar>
      </w:r>
      <w:r w:rsidR="000812A5" w:rsidRPr="004E17EE">
        <w:rPr>
          <w:sz w:val="22"/>
          <w:szCs w:val="22"/>
        </w:rPr>
        <w:instrText xml:space="preserve"> FORMCHECKBOX </w:instrText>
      </w:r>
      <w:r w:rsidR="007C271C">
        <w:rPr>
          <w:sz w:val="22"/>
          <w:szCs w:val="22"/>
        </w:rPr>
      </w:r>
      <w:r w:rsidR="007C271C">
        <w:rPr>
          <w:sz w:val="22"/>
          <w:szCs w:val="22"/>
        </w:rPr>
        <w:fldChar w:fldCharType="separate"/>
      </w:r>
      <w:r w:rsidR="007C271C" w:rsidRPr="004E17EE">
        <w:rPr>
          <w:sz w:val="22"/>
          <w:szCs w:val="22"/>
        </w:rPr>
        <w:fldChar w:fldCharType="end"/>
      </w:r>
      <w:r w:rsidR="000812A5" w:rsidRPr="004E17EE">
        <w:rPr>
          <w:sz w:val="22"/>
          <w:szCs w:val="22"/>
        </w:rPr>
        <w:t xml:space="preserve"> </w:t>
      </w:r>
    </w:p>
    <w:p w:rsidR="00E508F9" w:rsidRPr="004E17EE" w:rsidRDefault="00EA5B71" w:rsidP="00D0328C">
      <w:pPr>
        <w:pStyle w:val="note"/>
        <w:rPr>
          <w:i/>
        </w:rPr>
      </w:pPr>
      <w:r w:rsidRPr="004E17EE">
        <w:rPr>
          <w:i/>
        </w:rPr>
        <w:t>*The researcher would not know the identity of those who are mailed letters.</w:t>
      </w:r>
    </w:p>
    <w:p w:rsidR="00FB3BBF" w:rsidRPr="009B598E" w:rsidRDefault="00FB3BBF" w:rsidP="00FB3BBF">
      <w:pPr>
        <w:pStyle w:val="Section"/>
      </w:pPr>
      <w:r>
        <w:lastRenderedPageBreak/>
        <w:t xml:space="preserve">V. </w:t>
      </w:r>
      <w:r w:rsidRPr="009B598E">
        <w:t xml:space="preserve">Specific Data Required </w:t>
      </w:r>
    </w:p>
    <w:p w:rsidR="00484276" w:rsidRPr="006F6B74" w:rsidRDefault="00A05929" w:rsidP="00244897">
      <w:pPr>
        <w:pStyle w:val="subsection"/>
      </w:pPr>
      <w:r w:rsidRPr="006F6B74">
        <w:t xml:space="preserve">Please attach a </w:t>
      </w:r>
      <w:r w:rsidRPr="006F6B74">
        <w:rPr>
          <w:u w:val="single"/>
        </w:rPr>
        <w:t>Data Extraction Form</w:t>
      </w:r>
      <w:r w:rsidRPr="006F6B74">
        <w:t xml:space="preserve"> </w:t>
      </w:r>
      <w:r w:rsidR="00092233" w:rsidRPr="006F6B74">
        <w:t xml:space="preserve">(unless only one database is requested) </w:t>
      </w:r>
      <w:r w:rsidRPr="006F6B74">
        <w:t>to i</w:t>
      </w:r>
      <w:r w:rsidR="008145D5" w:rsidRPr="006F6B74">
        <w:t xml:space="preserve">ndicate </w:t>
      </w:r>
      <w:r w:rsidR="003B144F" w:rsidRPr="006F6B74">
        <w:rPr>
          <w:u w:val="single"/>
        </w:rPr>
        <w:t>ALL</w:t>
      </w:r>
      <w:r w:rsidR="00DD2483" w:rsidRPr="006F6B74">
        <w:t xml:space="preserve"> databases to be accessed</w:t>
      </w:r>
      <w:r w:rsidR="00F53901" w:rsidRPr="006F6B74">
        <w:t xml:space="preserve">, years of data required, the </w:t>
      </w:r>
      <w:r w:rsidR="00D61057" w:rsidRPr="006F6B74">
        <w:t>variables of interest</w:t>
      </w:r>
      <w:r w:rsidRPr="006F6B74">
        <w:t>,</w:t>
      </w:r>
      <w:r w:rsidR="005B0EE1" w:rsidRPr="006F6B74">
        <w:t xml:space="preserve"> and the rationale for such requests</w:t>
      </w:r>
      <w:r w:rsidR="00D61057" w:rsidRPr="006F6B74">
        <w:t xml:space="preserve">. </w:t>
      </w:r>
      <w:r w:rsidR="005B0EE1" w:rsidRPr="006F6B74">
        <w:t>Ple</w:t>
      </w:r>
      <w:r w:rsidR="00F372B3" w:rsidRPr="006F6B74">
        <w:t xml:space="preserve">ase be as specific as possible. </w:t>
      </w:r>
      <w:r w:rsidR="001F57DA" w:rsidRPr="006F6B74">
        <w:t>The</w:t>
      </w:r>
      <w:r w:rsidR="00A9247D" w:rsidRPr="006F6B74">
        <w:t xml:space="preserve"> </w:t>
      </w:r>
      <w:r w:rsidR="00245897" w:rsidRPr="006F6B74">
        <w:t>Data Extraction Form</w:t>
      </w:r>
      <w:r w:rsidR="00BE439D" w:rsidRPr="006F6B74">
        <w:t xml:space="preserve"> </w:t>
      </w:r>
      <w:r w:rsidR="00A9247D" w:rsidRPr="006F6B74">
        <w:t xml:space="preserve">template </w:t>
      </w:r>
      <w:r w:rsidR="00BE439D" w:rsidRPr="006F6B74">
        <w:t>ha</w:t>
      </w:r>
      <w:r w:rsidR="00B132A0" w:rsidRPr="006F6B74">
        <w:t>s</w:t>
      </w:r>
      <w:r w:rsidR="00BE439D" w:rsidRPr="006F6B74">
        <w:t xml:space="preserve"> been </w:t>
      </w:r>
      <w:r w:rsidR="00F25660" w:rsidRPr="006F6B74">
        <w:t>provided</w:t>
      </w:r>
      <w:r w:rsidR="00BE439D" w:rsidRPr="006F6B74">
        <w:t xml:space="preserve"> below. </w:t>
      </w:r>
    </w:p>
    <w:p w:rsidR="00DD2483" w:rsidRDefault="00484276" w:rsidP="00454E92">
      <w:pPr>
        <w:pStyle w:val="note"/>
        <w:rPr>
          <w:i/>
        </w:rPr>
      </w:pPr>
      <w:r w:rsidRPr="00A73D9F">
        <w:rPr>
          <w:i/>
        </w:rPr>
        <w:t xml:space="preserve">Note: </w:t>
      </w:r>
      <w:r w:rsidR="00465FE2" w:rsidRPr="00A73D9F">
        <w:rPr>
          <w:i/>
        </w:rPr>
        <w:t>T</w:t>
      </w:r>
      <w:r w:rsidR="00DD2483" w:rsidRPr="00A73D9F">
        <w:rPr>
          <w:i/>
        </w:rPr>
        <w:t>he Personal Health Information Act</w:t>
      </w:r>
      <w:r w:rsidR="00465FE2" w:rsidRPr="00A73D9F">
        <w:rPr>
          <w:i/>
        </w:rPr>
        <w:t xml:space="preserve"> (PHIA)</w:t>
      </w:r>
      <w:r w:rsidR="00DD2483" w:rsidRPr="00A73D9F">
        <w:rPr>
          <w:i/>
        </w:rPr>
        <w:t xml:space="preserve"> requires that only the minimum information necessary to accomplish the purpose of the research project be released to researchers.  </w:t>
      </w:r>
    </w:p>
    <w:p w:rsidR="00B60CC1" w:rsidRPr="00A73D9F" w:rsidRDefault="00B60CC1" w:rsidP="00454E92">
      <w:pPr>
        <w:pStyle w:val="note"/>
        <w:rPr>
          <w:i/>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1620"/>
        <w:gridCol w:w="1620"/>
        <w:gridCol w:w="2790"/>
        <w:gridCol w:w="3388"/>
      </w:tblGrid>
      <w:tr w:rsidR="00BE439D" w:rsidRPr="009B598E" w:rsidTr="000448BF">
        <w:trPr>
          <w:trHeight w:val="29"/>
        </w:trPr>
        <w:tc>
          <w:tcPr>
            <w:tcW w:w="9418" w:type="dxa"/>
            <w:gridSpan w:val="4"/>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vAlign w:val="center"/>
          </w:tcPr>
          <w:p w:rsidR="00BE439D" w:rsidRPr="00BE439D" w:rsidRDefault="00BE439D" w:rsidP="00FF424D">
            <w:pPr>
              <w:jc w:val="center"/>
              <w:rPr>
                <w:sz w:val="20"/>
                <w:szCs w:val="20"/>
              </w:rPr>
            </w:pPr>
            <w:r w:rsidRPr="00411B7D">
              <w:rPr>
                <w:b/>
                <w:sz w:val="22"/>
                <w:szCs w:val="22"/>
              </w:rPr>
              <w:t>Data Extraction Form</w:t>
            </w:r>
            <w:r w:rsidR="00BE5D43" w:rsidRPr="0005048D">
              <w:rPr>
                <w:b/>
                <w:sz w:val="22"/>
                <w:szCs w:val="22"/>
              </w:rPr>
              <w:t xml:space="preserve"> </w:t>
            </w:r>
            <w:r w:rsidR="00411B7D" w:rsidRPr="0005048D">
              <w:rPr>
                <w:b/>
                <w:sz w:val="22"/>
                <w:szCs w:val="22"/>
              </w:rPr>
              <w:t>Template</w:t>
            </w:r>
          </w:p>
        </w:tc>
      </w:tr>
      <w:tr w:rsidR="00D61057" w:rsidRPr="009B598E" w:rsidTr="00FF424D">
        <w:trPr>
          <w:trHeight w:val="24"/>
        </w:trPr>
        <w:tc>
          <w:tcPr>
            <w:tcW w:w="1620"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rsidR="00217152" w:rsidRDefault="00D61057" w:rsidP="00FF424D">
            <w:pPr>
              <w:pStyle w:val="BodyTextIndent2"/>
              <w:ind w:left="0" w:firstLine="0"/>
              <w:rPr>
                <w:rFonts w:ascii="Arial" w:hAnsi="Arial" w:cs="Arial"/>
                <w:sz w:val="20"/>
              </w:rPr>
            </w:pPr>
            <w:r w:rsidRPr="00BE439D">
              <w:rPr>
                <w:rFonts w:ascii="Arial" w:hAnsi="Arial" w:cs="Arial"/>
                <w:b/>
                <w:sz w:val="20"/>
              </w:rPr>
              <w:t>Database</w:t>
            </w:r>
            <w:r w:rsidR="00217152" w:rsidRPr="00BE439D">
              <w:rPr>
                <w:rFonts w:ascii="Arial" w:hAnsi="Arial" w:cs="Arial"/>
                <w:sz w:val="20"/>
              </w:rPr>
              <w:t xml:space="preserve"> </w:t>
            </w:r>
          </w:p>
          <w:p w:rsidR="00E110C6" w:rsidRDefault="00217152" w:rsidP="00FF424D">
            <w:pPr>
              <w:pStyle w:val="BodyTextIndent2"/>
              <w:ind w:left="0" w:firstLine="0"/>
              <w:rPr>
                <w:rFonts w:ascii="Arial" w:hAnsi="Arial" w:cs="Arial"/>
                <w:sz w:val="18"/>
                <w:szCs w:val="18"/>
              </w:rPr>
            </w:pPr>
            <w:r w:rsidRPr="00217152">
              <w:rPr>
                <w:rFonts w:ascii="Arial" w:hAnsi="Arial" w:cs="Arial"/>
                <w:sz w:val="18"/>
                <w:szCs w:val="18"/>
              </w:rPr>
              <w:t>Name of database requested</w:t>
            </w:r>
            <w:r w:rsidR="00E110C6" w:rsidRPr="00411B7D">
              <w:rPr>
                <w:rFonts w:ascii="Arial" w:hAnsi="Arial" w:cs="Arial"/>
                <w:sz w:val="18"/>
                <w:szCs w:val="18"/>
              </w:rPr>
              <w:t xml:space="preserve"> </w:t>
            </w:r>
          </w:p>
          <w:p w:rsidR="00A7556F" w:rsidRPr="00A7556F" w:rsidRDefault="00A7556F" w:rsidP="00FF424D">
            <w:pPr>
              <w:pStyle w:val="BodyTextIndent2"/>
              <w:ind w:left="0" w:firstLine="0"/>
              <w:rPr>
                <w:rFonts w:ascii="Arial" w:hAnsi="Arial" w:cs="Arial"/>
                <w:b/>
                <w:sz w:val="18"/>
                <w:szCs w:val="18"/>
              </w:rPr>
            </w:pPr>
            <w:r w:rsidRPr="00A7556F">
              <w:rPr>
                <w:rFonts w:ascii="Arial" w:hAnsi="Arial" w:cs="Arial"/>
                <w:b/>
                <w:sz w:val="18"/>
                <w:szCs w:val="18"/>
              </w:rPr>
              <w:t>e.g.,</w:t>
            </w:r>
          </w:p>
          <w:p w:rsidR="00D61057" w:rsidRPr="00217152" w:rsidRDefault="00E110C6" w:rsidP="00FF424D">
            <w:pPr>
              <w:pStyle w:val="BodyTextIndent2"/>
              <w:ind w:left="0" w:firstLine="0"/>
              <w:rPr>
                <w:rFonts w:ascii="Arial" w:hAnsi="Arial" w:cs="Arial"/>
                <w:b/>
                <w:sz w:val="18"/>
                <w:szCs w:val="18"/>
              </w:rPr>
            </w:pPr>
            <w:r w:rsidRPr="00411B7D">
              <w:rPr>
                <w:rFonts w:ascii="Arial" w:hAnsi="Arial" w:cs="Arial"/>
                <w:sz w:val="18"/>
                <w:szCs w:val="18"/>
              </w:rPr>
              <w:t>Hospital Discharge Abstract</w:t>
            </w:r>
          </w:p>
        </w:tc>
        <w:tc>
          <w:tcPr>
            <w:tcW w:w="1620"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rsidR="00217152" w:rsidRDefault="00D61057" w:rsidP="00FF424D">
            <w:pPr>
              <w:pStyle w:val="BodyTextIndent2"/>
              <w:ind w:left="0" w:firstLine="0"/>
              <w:rPr>
                <w:rFonts w:ascii="Arial" w:hAnsi="Arial" w:cs="Arial"/>
                <w:sz w:val="20"/>
              </w:rPr>
            </w:pPr>
            <w:r w:rsidRPr="00BE439D">
              <w:rPr>
                <w:rFonts w:ascii="Arial" w:hAnsi="Arial" w:cs="Arial"/>
                <w:b/>
                <w:sz w:val="20"/>
              </w:rPr>
              <w:t>Years</w:t>
            </w:r>
            <w:r w:rsidR="00217152" w:rsidRPr="00BE439D">
              <w:rPr>
                <w:rFonts w:ascii="Arial" w:hAnsi="Arial" w:cs="Arial"/>
                <w:sz w:val="20"/>
              </w:rPr>
              <w:t xml:space="preserve"> </w:t>
            </w:r>
          </w:p>
          <w:p w:rsidR="00BA1778" w:rsidRDefault="00217152" w:rsidP="00FF424D">
            <w:pPr>
              <w:pStyle w:val="BodyTextIndent2"/>
              <w:ind w:left="0" w:firstLine="0"/>
              <w:rPr>
                <w:rFonts w:ascii="Arial" w:hAnsi="Arial" w:cs="Arial"/>
                <w:sz w:val="18"/>
                <w:szCs w:val="18"/>
              </w:rPr>
            </w:pPr>
            <w:r w:rsidRPr="00411B7D">
              <w:rPr>
                <w:rFonts w:ascii="Arial" w:hAnsi="Arial" w:cs="Arial"/>
                <w:sz w:val="18"/>
                <w:szCs w:val="18"/>
              </w:rPr>
              <w:t>Years of data requested</w:t>
            </w:r>
            <w:r w:rsidR="00BA1778">
              <w:rPr>
                <w:rFonts w:ascii="Arial" w:hAnsi="Arial" w:cs="Arial"/>
                <w:sz w:val="18"/>
                <w:szCs w:val="18"/>
              </w:rPr>
              <w:t xml:space="preserve"> </w:t>
            </w:r>
          </w:p>
          <w:p w:rsidR="00BA1778" w:rsidRPr="00A7556F" w:rsidRDefault="00BA1778" w:rsidP="00FF424D">
            <w:pPr>
              <w:pStyle w:val="BodyTextIndent2"/>
              <w:ind w:left="0" w:firstLine="0"/>
              <w:rPr>
                <w:rFonts w:ascii="Arial" w:hAnsi="Arial" w:cs="Arial"/>
                <w:b/>
                <w:sz w:val="18"/>
                <w:szCs w:val="18"/>
              </w:rPr>
            </w:pPr>
            <w:r w:rsidRPr="00A7556F">
              <w:rPr>
                <w:rFonts w:ascii="Arial" w:hAnsi="Arial" w:cs="Arial"/>
                <w:b/>
                <w:sz w:val="18"/>
                <w:szCs w:val="18"/>
              </w:rPr>
              <w:t>e.g.</w:t>
            </w:r>
            <w:r w:rsidR="00A7556F" w:rsidRPr="00A7556F">
              <w:rPr>
                <w:rFonts w:ascii="Arial" w:hAnsi="Arial" w:cs="Arial"/>
                <w:b/>
                <w:sz w:val="18"/>
                <w:szCs w:val="18"/>
              </w:rPr>
              <w:t>,</w:t>
            </w:r>
          </w:p>
          <w:p w:rsidR="00D61057" w:rsidRPr="00411B7D" w:rsidRDefault="00BE7480" w:rsidP="00FF424D">
            <w:pPr>
              <w:pStyle w:val="BodyTextIndent2"/>
              <w:ind w:left="0" w:firstLine="0"/>
              <w:rPr>
                <w:rFonts w:ascii="Arial" w:hAnsi="Arial" w:cs="Arial"/>
                <w:b/>
                <w:sz w:val="18"/>
                <w:szCs w:val="18"/>
              </w:rPr>
            </w:pPr>
            <w:r>
              <w:rPr>
                <w:rFonts w:ascii="Arial" w:hAnsi="Arial" w:cs="Arial"/>
                <w:sz w:val="18"/>
                <w:szCs w:val="18"/>
              </w:rPr>
              <w:t>April, 2000– March</w:t>
            </w:r>
            <w:r w:rsidR="00BA1778" w:rsidRPr="00411B7D">
              <w:rPr>
                <w:rFonts w:ascii="Arial" w:hAnsi="Arial" w:cs="Arial"/>
                <w:sz w:val="18"/>
                <w:szCs w:val="18"/>
              </w:rPr>
              <w:t>, 2012</w:t>
            </w:r>
          </w:p>
        </w:tc>
        <w:tc>
          <w:tcPr>
            <w:tcW w:w="2790"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rsidR="00BA1778" w:rsidRDefault="005B0EE1" w:rsidP="00FF424D">
            <w:pPr>
              <w:pStyle w:val="BodyTextIndent2"/>
              <w:ind w:left="0" w:firstLine="0"/>
              <w:rPr>
                <w:rFonts w:ascii="Arial" w:hAnsi="Arial" w:cs="Arial"/>
                <w:sz w:val="18"/>
                <w:szCs w:val="18"/>
              </w:rPr>
            </w:pPr>
            <w:r w:rsidRPr="00BE439D">
              <w:rPr>
                <w:rFonts w:ascii="Arial" w:hAnsi="Arial" w:cs="Arial"/>
                <w:b/>
                <w:sz w:val="20"/>
              </w:rPr>
              <w:t>Data Fields</w:t>
            </w:r>
            <w:r w:rsidR="00D61057" w:rsidRPr="00BE439D">
              <w:rPr>
                <w:rFonts w:ascii="Arial" w:hAnsi="Arial" w:cs="Arial"/>
                <w:b/>
                <w:sz w:val="20"/>
              </w:rPr>
              <w:t xml:space="preserve"> / Variables</w:t>
            </w:r>
            <w:r w:rsidR="00217152" w:rsidRPr="00BE439D">
              <w:rPr>
                <w:rFonts w:ascii="Arial" w:hAnsi="Arial" w:cs="Arial"/>
                <w:sz w:val="20"/>
              </w:rPr>
              <w:t xml:space="preserve"> </w:t>
            </w:r>
            <w:r w:rsidR="00217152" w:rsidRPr="00217152">
              <w:rPr>
                <w:rFonts w:ascii="Arial" w:hAnsi="Arial" w:cs="Arial"/>
                <w:sz w:val="18"/>
                <w:szCs w:val="18"/>
              </w:rPr>
              <w:t>Specific information or data fields required from a database</w:t>
            </w:r>
            <w:r w:rsidR="00BA1778">
              <w:rPr>
                <w:rFonts w:ascii="Arial" w:hAnsi="Arial" w:cs="Arial"/>
                <w:sz w:val="18"/>
                <w:szCs w:val="18"/>
              </w:rPr>
              <w:t xml:space="preserve"> </w:t>
            </w:r>
          </w:p>
          <w:p w:rsidR="00A7556F" w:rsidRPr="00A7556F" w:rsidRDefault="00A7556F" w:rsidP="00FF424D">
            <w:pPr>
              <w:pStyle w:val="BodyTextIndent2"/>
              <w:ind w:left="0" w:firstLine="0"/>
              <w:rPr>
                <w:rFonts w:ascii="Arial" w:hAnsi="Arial" w:cs="Arial"/>
                <w:b/>
                <w:sz w:val="18"/>
                <w:szCs w:val="18"/>
              </w:rPr>
            </w:pPr>
            <w:r w:rsidRPr="00A7556F">
              <w:rPr>
                <w:rFonts w:ascii="Arial" w:hAnsi="Arial" w:cs="Arial"/>
                <w:b/>
                <w:sz w:val="18"/>
                <w:szCs w:val="18"/>
              </w:rPr>
              <w:t>e.g.,</w:t>
            </w:r>
          </w:p>
          <w:p w:rsidR="00D61057" w:rsidRPr="00BE439D" w:rsidRDefault="00BA1778" w:rsidP="00FF424D">
            <w:pPr>
              <w:pStyle w:val="BodyTextIndent2"/>
              <w:ind w:left="0" w:firstLine="0"/>
              <w:rPr>
                <w:rFonts w:ascii="Arial" w:hAnsi="Arial" w:cs="Arial"/>
                <w:b/>
                <w:sz w:val="20"/>
              </w:rPr>
            </w:pPr>
            <w:r w:rsidRPr="00411B7D">
              <w:rPr>
                <w:rFonts w:ascii="Arial" w:hAnsi="Arial" w:cs="Arial"/>
                <w:sz w:val="18"/>
                <w:szCs w:val="18"/>
              </w:rPr>
              <w:t>Admission date, Separation date, Diagnoses, Procedures</w:t>
            </w:r>
          </w:p>
        </w:tc>
        <w:tc>
          <w:tcPr>
            <w:tcW w:w="3388" w:type="dxa"/>
            <w:tcBorders>
              <w:top w:val="single" w:sz="4" w:space="0" w:color="auto"/>
              <w:left w:val="single" w:sz="4" w:space="0" w:color="auto"/>
              <w:bottom w:val="single" w:sz="4" w:space="0" w:color="auto"/>
              <w:right w:val="single" w:sz="4" w:space="0" w:color="auto"/>
            </w:tcBorders>
            <w:shd w:val="clear" w:color="auto" w:fill="D9D9D9"/>
            <w:tcMar>
              <w:top w:w="58" w:type="dxa"/>
              <w:bottom w:w="58" w:type="dxa"/>
            </w:tcMar>
          </w:tcPr>
          <w:p w:rsidR="00217152" w:rsidRDefault="00D61057" w:rsidP="00FF424D">
            <w:pPr>
              <w:pStyle w:val="BodyTextIndent2"/>
              <w:ind w:left="0" w:firstLine="0"/>
              <w:rPr>
                <w:rFonts w:ascii="Arial" w:hAnsi="Arial" w:cs="Arial"/>
                <w:sz w:val="20"/>
              </w:rPr>
            </w:pPr>
            <w:r w:rsidRPr="00BE439D">
              <w:rPr>
                <w:rFonts w:ascii="Arial" w:hAnsi="Arial" w:cs="Arial"/>
                <w:b/>
                <w:sz w:val="20"/>
              </w:rPr>
              <w:t>Rationale</w:t>
            </w:r>
            <w:r w:rsidR="00217152" w:rsidRPr="00BE439D">
              <w:rPr>
                <w:rFonts w:ascii="Arial" w:hAnsi="Arial" w:cs="Arial"/>
                <w:sz w:val="20"/>
              </w:rPr>
              <w:t xml:space="preserve"> </w:t>
            </w:r>
          </w:p>
          <w:p w:rsidR="00BA1778" w:rsidRDefault="00217152" w:rsidP="00FF424D">
            <w:pPr>
              <w:pStyle w:val="BodyTextIndent2"/>
              <w:ind w:left="0" w:firstLine="0"/>
              <w:rPr>
                <w:rFonts w:ascii="Arial" w:hAnsi="Arial" w:cs="Arial"/>
                <w:sz w:val="18"/>
                <w:szCs w:val="18"/>
              </w:rPr>
            </w:pPr>
            <w:r w:rsidRPr="00217152">
              <w:rPr>
                <w:rFonts w:ascii="Arial" w:hAnsi="Arial" w:cs="Arial"/>
                <w:sz w:val="18"/>
                <w:szCs w:val="18"/>
              </w:rPr>
              <w:t>Describe in general terms how the information to be collected relates to the study purpose, hypotheses and study questions. If the information does not relate directly to these, provide explanation as to why the information is being collected.</w:t>
            </w:r>
            <w:r w:rsidR="00BA1778">
              <w:rPr>
                <w:rFonts w:ascii="Arial" w:hAnsi="Arial" w:cs="Arial"/>
                <w:sz w:val="18"/>
                <w:szCs w:val="18"/>
              </w:rPr>
              <w:t xml:space="preserve"> </w:t>
            </w:r>
          </w:p>
          <w:p w:rsidR="00A7556F" w:rsidRPr="00A7556F" w:rsidRDefault="00A7556F" w:rsidP="00FF424D">
            <w:pPr>
              <w:pStyle w:val="BodyTextIndent2"/>
              <w:ind w:left="0" w:firstLine="0"/>
              <w:rPr>
                <w:rFonts w:ascii="Arial" w:hAnsi="Arial" w:cs="Arial"/>
                <w:b/>
                <w:sz w:val="18"/>
                <w:szCs w:val="18"/>
              </w:rPr>
            </w:pPr>
            <w:r w:rsidRPr="00A7556F">
              <w:rPr>
                <w:rFonts w:ascii="Arial" w:hAnsi="Arial" w:cs="Arial"/>
                <w:b/>
                <w:sz w:val="18"/>
                <w:szCs w:val="18"/>
              </w:rPr>
              <w:t>e.g.,</w:t>
            </w:r>
          </w:p>
          <w:p w:rsidR="00D61057" w:rsidRPr="00217152" w:rsidRDefault="00BA1778" w:rsidP="00FF424D">
            <w:pPr>
              <w:pStyle w:val="BodyTextIndent2"/>
              <w:ind w:left="0" w:firstLine="0"/>
              <w:rPr>
                <w:rFonts w:ascii="Arial" w:hAnsi="Arial" w:cs="Arial"/>
                <w:b/>
                <w:sz w:val="18"/>
                <w:szCs w:val="18"/>
              </w:rPr>
            </w:pPr>
            <w:r w:rsidRPr="00411B7D">
              <w:rPr>
                <w:rFonts w:ascii="Arial" w:hAnsi="Arial" w:cs="Arial"/>
                <w:sz w:val="18"/>
                <w:szCs w:val="18"/>
              </w:rPr>
              <w:t>To develop indicators of health status, health services use and health risk</w:t>
            </w:r>
          </w:p>
        </w:tc>
      </w:tr>
      <w:tr w:rsidR="00F3004E" w:rsidRPr="009B598E" w:rsidTr="00F3004E">
        <w:trPr>
          <w:trHeight w:val="29"/>
        </w:trPr>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F3004E" w:rsidRPr="00BE439D" w:rsidRDefault="007C271C" w:rsidP="00FF424D">
            <w:pPr>
              <w:pStyle w:val="FieldText"/>
              <w:ind w:left="32"/>
              <w:rPr>
                <w:rFonts w:ascii="Arial" w:hAnsi="Arial" w:cs="Arial"/>
                <w:b/>
                <w:sz w:val="20"/>
              </w:rPr>
            </w:pPr>
            <w:r w:rsidRPr="00725559">
              <w:fldChar w:fldCharType="begin">
                <w:ffData>
                  <w:name w:val="Text16"/>
                  <w:enabled/>
                  <w:calcOnExit w:val="0"/>
                  <w:textInput/>
                </w:ffData>
              </w:fldChar>
            </w:r>
            <w:r w:rsidR="00B355EC" w:rsidRPr="00725559">
              <w:instrText xml:space="preserve"> FORMTEXT </w:instrText>
            </w:r>
            <w:r w:rsidRPr="00725559">
              <w:fldChar w:fldCharType="separate"/>
            </w:r>
            <w:r w:rsidR="00B355EC" w:rsidRPr="00D06A30">
              <w:t> </w:t>
            </w:r>
            <w:r w:rsidR="00B355EC" w:rsidRPr="00D06A30">
              <w:t> </w:t>
            </w:r>
            <w:r w:rsidR="00B355EC" w:rsidRPr="00D06A30">
              <w:t> </w:t>
            </w:r>
            <w:r w:rsidR="00B355EC" w:rsidRPr="00D06A30">
              <w:t> </w:t>
            </w:r>
            <w:r w:rsidR="00B355EC" w:rsidRPr="00D06A30">
              <w:t> </w:t>
            </w:r>
            <w:r w:rsidRPr="00725559">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F3004E" w:rsidRPr="00BE439D" w:rsidRDefault="007C271C" w:rsidP="00FF424D">
            <w:pPr>
              <w:pStyle w:val="FieldText"/>
              <w:ind w:left="32"/>
              <w:rPr>
                <w:rFonts w:ascii="Arial" w:hAnsi="Arial" w:cs="Arial"/>
                <w:b/>
                <w:sz w:val="20"/>
              </w:rPr>
            </w:pPr>
            <w:r w:rsidRPr="00725559">
              <w:fldChar w:fldCharType="begin">
                <w:ffData>
                  <w:name w:val="Text16"/>
                  <w:enabled/>
                  <w:calcOnExit w:val="0"/>
                  <w:textInput/>
                </w:ffData>
              </w:fldChar>
            </w:r>
            <w:r w:rsidR="00B355EC" w:rsidRPr="00725559">
              <w:instrText xml:space="preserve"> FORMTEXT </w:instrText>
            </w:r>
            <w:r w:rsidRPr="00725559">
              <w:fldChar w:fldCharType="separate"/>
            </w:r>
            <w:r w:rsidR="00B355EC" w:rsidRPr="00D06A30">
              <w:t> </w:t>
            </w:r>
            <w:r w:rsidR="00B355EC" w:rsidRPr="00D06A30">
              <w:t> </w:t>
            </w:r>
            <w:r w:rsidR="00B355EC" w:rsidRPr="00D06A30">
              <w:t> </w:t>
            </w:r>
            <w:r w:rsidR="00B355EC" w:rsidRPr="00D06A30">
              <w:t> </w:t>
            </w:r>
            <w:r w:rsidR="00B355EC" w:rsidRPr="00D06A30">
              <w:t> </w:t>
            </w:r>
            <w:r w:rsidRPr="00725559">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F3004E" w:rsidRPr="00BE439D" w:rsidRDefault="007C271C" w:rsidP="00FF424D">
            <w:pPr>
              <w:pStyle w:val="FieldText"/>
              <w:ind w:left="32"/>
              <w:rPr>
                <w:rFonts w:ascii="Arial" w:hAnsi="Arial" w:cs="Arial"/>
                <w:b/>
                <w:sz w:val="20"/>
              </w:rPr>
            </w:pPr>
            <w:r w:rsidRPr="00725559">
              <w:fldChar w:fldCharType="begin">
                <w:ffData>
                  <w:name w:val="Text16"/>
                  <w:enabled/>
                  <w:calcOnExit w:val="0"/>
                  <w:textInput/>
                </w:ffData>
              </w:fldChar>
            </w:r>
            <w:r w:rsidR="00B355EC" w:rsidRPr="00725559">
              <w:instrText xml:space="preserve"> FORMTEXT </w:instrText>
            </w:r>
            <w:r w:rsidRPr="00725559">
              <w:fldChar w:fldCharType="separate"/>
            </w:r>
            <w:r w:rsidR="00B355EC" w:rsidRPr="00D06A30">
              <w:t> </w:t>
            </w:r>
            <w:r w:rsidR="00B355EC" w:rsidRPr="00D06A30">
              <w:t> </w:t>
            </w:r>
            <w:r w:rsidR="00B355EC" w:rsidRPr="00D06A30">
              <w:t> </w:t>
            </w:r>
            <w:r w:rsidR="00B355EC" w:rsidRPr="00D06A30">
              <w:t> </w:t>
            </w:r>
            <w:r w:rsidR="00B355EC" w:rsidRPr="00D06A30">
              <w:t> </w:t>
            </w:r>
            <w:r w:rsidRPr="00725559">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F3004E" w:rsidRPr="00BE439D" w:rsidRDefault="007C271C" w:rsidP="00FF424D">
            <w:pPr>
              <w:pStyle w:val="FieldText"/>
              <w:ind w:left="32"/>
              <w:rPr>
                <w:rFonts w:cs="Arial"/>
                <w:b/>
                <w:sz w:val="20"/>
              </w:rPr>
            </w:pPr>
            <w:r w:rsidRPr="00725559">
              <w:fldChar w:fldCharType="begin">
                <w:ffData>
                  <w:name w:val="Text16"/>
                  <w:enabled/>
                  <w:calcOnExit w:val="0"/>
                  <w:textInput/>
                </w:ffData>
              </w:fldChar>
            </w:r>
            <w:r w:rsidR="00B355EC" w:rsidRPr="00725559">
              <w:instrText xml:space="preserve"> FORMTEXT </w:instrText>
            </w:r>
            <w:r w:rsidRPr="00725559">
              <w:fldChar w:fldCharType="separate"/>
            </w:r>
            <w:r w:rsidR="00B355EC" w:rsidRPr="00725559">
              <w:rPr>
                <w:rFonts w:eastAsia="MS Mincho"/>
              </w:rPr>
              <w:t> </w:t>
            </w:r>
            <w:r w:rsidR="00B355EC" w:rsidRPr="00725559">
              <w:rPr>
                <w:rFonts w:eastAsia="MS Mincho"/>
              </w:rPr>
              <w:t> </w:t>
            </w:r>
            <w:r w:rsidR="00B355EC" w:rsidRPr="00725559">
              <w:rPr>
                <w:rFonts w:eastAsia="MS Mincho"/>
              </w:rPr>
              <w:t> </w:t>
            </w:r>
            <w:r w:rsidR="00B355EC" w:rsidRPr="00725559">
              <w:rPr>
                <w:rFonts w:eastAsia="MS Mincho"/>
              </w:rPr>
              <w:t> </w:t>
            </w:r>
            <w:r w:rsidR="00B355EC" w:rsidRPr="00725559">
              <w:rPr>
                <w:rFonts w:eastAsia="MS Mincho"/>
              </w:rPr>
              <w:t> </w:t>
            </w:r>
            <w:r w:rsidRPr="00725559">
              <w:fldChar w:fldCharType="end"/>
            </w:r>
          </w:p>
        </w:tc>
      </w:tr>
    </w:tbl>
    <w:p w:rsidR="00DD2483" w:rsidRPr="00AD657E" w:rsidRDefault="00DD2483" w:rsidP="001856D8">
      <w:pPr>
        <w:pStyle w:val="BodyTextIndent2"/>
        <w:tabs>
          <w:tab w:val="left" w:pos="360"/>
        </w:tabs>
        <w:spacing w:before="120"/>
        <w:ind w:left="450" w:hanging="90"/>
        <w:rPr>
          <w:rFonts w:ascii="Arial" w:hAnsi="Arial" w:cs="Arial"/>
          <w:sz w:val="16"/>
          <w:szCs w:val="16"/>
        </w:rPr>
      </w:pPr>
      <w:r w:rsidRPr="00AD657E">
        <w:rPr>
          <w:rFonts w:ascii="Arial" w:hAnsi="Arial" w:cs="Arial"/>
          <w:sz w:val="16"/>
          <w:szCs w:val="16"/>
        </w:rPr>
        <w:t>*</w:t>
      </w:r>
      <w:r w:rsidR="003350CE">
        <w:rPr>
          <w:rFonts w:ascii="Arial" w:hAnsi="Arial" w:cs="Arial"/>
          <w:sz w:val="16"/>
          <w:szCs w:val="16"/>
        </w:rPr>
        <w:t xml:space="preserve"> </w:t>
      </w:r>
      <w:r w:rsidR="00622F9B" w:rsidRPr="00AD657E">
        <w:rPr>
          <w:rFonts w:ascii="Arial" w:hAnsi="Arial" w:cs="Arial"/>
          <w:sz w:val="16"/>
          <w:szCs w:val="16"/>
        </w:rPr>
        <w:t>Manitoba Health</w:t>
      </w:r>
      <w:r w:rsidR="001856D8">
        <w:rPr>
          <w:rFonts w:ascii="Arial" w:hAnsi="Arial" w:cs="Arial"/>
          <w:sz w:val="16"/>
          <w:szCs w:val="16"/>
        </w:rPr>
        <w:t xml:space="preserve">, </w:t>
      </w:r>
      <w:proofErr w:type="gramStart"/>
      <w:r w:rsidR="001856D8">
        <w:rPr>
          <w:rFonts w:ascii="Arial" w:hAnsi="Arial" w:cs="Arial"/>
          <w:sz w:val="16"/>
          <w:szCs w:val="16"/>
        </w:rPr>
        <w:t>Seniors</w:t>
      </w:r>
      <w:proofErr w:type="gramEnd"/>
      <w:r w:rsidR="00622F9B" w:rsidRPr="00AD657E">
        <w:rPr>
          <w:rFonts w:ascii="Arial" w:hAnsi="Arial" w:cs="Arial"/>
          <w:sz w:val="16"/>
          <w:szCs w:val="16"/>
        </w:rPr>
        <w:t xml:space="preserve"> </w:t>
      </w:r>
      <w:r w:rsidR="007A2E8F">
        <w:rPr>
          <w:rFonts w:ascii="Arial" w:hAnsi="Arial" w:cs="Arial"/>
          <w:sz w:val="16"/>
          <w:szCs w:val="16"/>
        </w:rPr>
        <w:t xml:space="preserve">and Active Living </w:t>
      </w:r>
      <w:r w:rsidR="00622F9B" w:rsidRPr="00AD657E">
        <w:rPr>
          <w:rFonts w:ascii="Arial" w:hAnsi="Arial" w:cs="Arial"/>
          <w:sz w:val="16"/>
          <w:szCs w:val="16"/>
        </w:rPr>
        <w:t>administrative data is organized according to fiscal years beginning April 1</w:t>
      </w:r>
      <w:r w:rsidR="00622F9B" w:rsidRPr="00AD657E">
        <w:rPr>
          <w:rFonts w:ascii="Arial" w:hAnsi="Arial" w:cs="Arial"/>
          <w:sz w:val="16"/>
          <w:szCs w:val="16"/>
          <w:vertAlign w:val="superscript"/>
        </w:rPr>
        <w:t>st</w:t>
      </w:r>
      <w:r w:rsidR="00622F9B" w:rsidRPr="00AD657E">
        <w:rPr>
          <w:rFonts w:ascii="Arial" w:hAnsi="Arial" w:cs="Arial"/>
          <w:sz w:val="16"/>
          <w:szCs w:val="16"/>
        </w:rPr>
        <w:t xml:space="preserve"> through March 31</w:t>
      </w:r>
      <w:r w:rsidR="00622F9B" w:rsidRPr="00AD657E">
        <w:rPr>
          <w:rFonts w:ascii="Arial" w:hAnsi="Arial" w:cs="Arial"/>
          <w:sz w:val="16"/>
          <w:szCs w:val="16"/>
          <w:vertAlign w:val="superscript"/>
        </w:rPr>
        <w:t>st</w:t>
      </w:r>
      <w:r w:rsidR="00622F9B" w:rsidRPr="00AD657E">
        <w:rPr>
          <w:rFonts w:ascii="Arial" w:hAnsi="Arial" w:cs="Arial"/>
          <w:sz w:val="16"/>
          <w:szCs w:val="16"/>
        </w:rPr>
        <w:t>.</w:t>
      </w:r>
    </w:p>
    <w:p w:rsidR="00DD2483" w:rsidRPr="00AD657E" w:rsidRDefault="00AD657E" w:rsidP="00026484">
      <w:pPr>
        <w:pStyle w:val="BodyTextIndent2"/>
        <w:tabs>
          <w:tab w:val="left" w:pos="180"/>
        </w:tabs>
        <w:ind w:left="187" w:firstLine="173"/>
        <w:rPr>
          <w:rFonts w:ascii="Arial" w:hAnsi="Arial" w:cs="Arial"/>
          <w:sz w:val="16"/>
          <w:szCs w:val="16"/>
        </w:rPr>
      </w:pPr>
      <w:r w:rsidRPr="00AD657E">
        <w:rPr>
          <w:rFonts w:ascii="Arial" w:hAnsi="Arial" w:cs="Arial"/>
          <w:sz w:val="16"/>
          <w:szCs w:val="16"/>
        </w:rPr>
        <w:t>*</w:t>
      </w:r>
      <w:r w:rsidR="003350CE">
        <w:rPr>
          <w:rFonts w:ascii="Arial" w:hAnsi="Arial" w:cs="Arial"/>
          <w:sz w:val="16"/>
          <w:szCs w:val="16"/>
        </w:rPr>
        <w:t xml:space="preserve"> </w:t>
      </w:r>
      <w:r w:rsidR="00DD2483" w:rsidRPr="00AD657E">
        <w:rPr>
          <w:rFonts w:ascii="Arial" w:hAnsi="Arial" w:cs="Arial"/>
          <w:sz w:val="16"/>
          <w:szCs w:val="16"/>
        </w:rPr>
        <w:t>If data prior to 1985 is required, please consult the HIPC Coordinator.</w:t>
      </w:r>
    </w:p>
    <w:p w:rsidR="00DD2483" w:rsidRDefault="00AD657E" w:rsidP="00026484">
      <w:pPr>
        <w:pStyle w:val="BodyTextIndent2"/>
        <w:ind w:left="450" w:hanging="90"/>
        <w:rPr>
          <w:rFonts w:ascii="Arial" w:hAnsi="Arial" w:cs="Arial"/>
          <w:sz w:val="16"/>
          <w:szCs w:val="16"/>
        </w:rPr>
      </w:pPr>
      <w:r w:rsidRPr="003350CE">
        <w:rPr>
          <w:rFonts w:ascii="Arial" w:hAnsi="Arial" w:cs="Arial"/>
          <w:sz w:val="16"/>
          <w:szCs w:val="16"/>
        </w:rPr>
        <w:t>*</w:t>
      </w:r>
      <w:r w:rsidR="003350CE">
        <w:rPr>
          <w:rFonts w:ascii="Arial" w:hAnsi="Arial" w:cs="Arial"/>
          <w:sz w:val="16"/>
          <w:szCs w:val="16"/>
        </w:rPr>
        <w:t xml:space="preserve"> </w:t>
      </w:r>
      <w:r w:rsidR="00622F9B" w:rsidRPr="003350CE">
        <w:rPr>
          <w:rFonts w:ascii="Arial" w:hAnsi="Arial" w:cs="Arial"/>
          <w:sz w:val="16"/>
          <w:szCs w:val="16"/>
        </w:rPr>
        <w:t>The HIPC will not prospectively approve access to data beyond that which is currently available.  Updates must be submitted as a protocol amendment request to the HIPC when such data does become available.</w:t>
      </w:r>
    </w:p>
    <w:p w:rsidR="00A03766" w:rsidRPr="00B60CC1" w:rsidRDefault="00A03766" w:rsidP="00026484">
      <w:pPr>
        <w:pStyle w:val="BodyTextIndent2"/>
        <w:ind w:left="450" w:hanging="90"/>
        <w:rPr>
          <w:rFonts w:ascii="Arial" w:hAnsi="Arial" w:cs="Arial"/>
          <w:sz w:val="16"/>
          <w:szCs w:val="16"/>
        </w:rPr>
      </w:pPr>
      <w:r w:rsidRPr="00B60CC1">
        <w:rPr>
          <w:rFonts w:ascii="Arial" w:hAnsi="Arial" w:cs="Arial"/>
          <w:sz w:val="16"/>
          <w:szCs w:val="16"/>
        </w:rPr>
        <w:t>* Please mention specific years for the in the dat</w:t>
      </w:r>
      <w:r w:rsidR="000C56EC">
        <w:rPr>
          <w:rFonts w:ascii="Arial" w:hAnsi="Arial" w:cs="Arial"/>
          <w:sz w:val="16"/>
          <w:szCs w:val="16"/>
        </w:rPr>
        <w:t>a extraction form</w:t>
      </w:r>
      <w:r w:rsidRPr="00B60CC1">
        <w:rPr>
          <w:rFonts w:ascii="Arial" w:hAnsi="Arial" w:cs="Arial"/>
          <w:sz w:val="16"/>
          <w:szCs w:val="16"/>
        </w:rPr>
        <w:t xml:space="preserve"> (</w:t>
      </w:r>
      <w:r w:rsidR="00B60CC1" w:rsidRPr="00B60CC1">
        <w:rPr>
          <w:rFonts w:ascii="Arial" w:hAnsi="Arial" w:cs="Arial"/>
          <w:sz w:val="16"/>
          <w:szCs w:val="16"/>
        </w:rPr>
        <w:t>asking for the “</w:t>
      </w:r>
      <w:r w:rsidRPr="00B60CC1">
        <w:rPr>
          <w:rFonts w:ascii="Arial" w:hAnsi="Arial" w:cs="Arial"/>
          <w:sz w:val="16"/>
          <w:szCs w:val="16"/>
        </w:rPr>
        <w:t>latest available</w:t>
      </w:r>
      <w:r w:rsidR="00B60CC1" w:rsidRPr="00B60CC1">
        <w:rPr>
          <w:rFonts w:ascii="Arial" w:hAnsi="Arial" w:cs="Arial"/>
          <w:sz w:val="16"/>
          <w:szCs w:val="16"/>
        </w:rPr>
        <w:t>”</w:t>
      </w:r>
      <w:r w:rsidRPr="00B60CC1">
        <w:rPr>
          <w:rFonts w:ascii="Arial" w:hAnsi="Arial" w:cs="Arial"/>
          <w:sz w:val="16"/>
          <w:szCs w:val="16"/>
        </w:rPr>
        <w:t xml:space="preserve"> is not acceptable)</w:t>
      </w:r>
      <w:r w:rsidR="00404F98">
        <w:rPr>
          <w:rFonts w:ascii="Arial" w:hAnsi="Arial" w:cs="Arial"/>
          <w:sz w:val="16"/>
          <w:szCs w:val="16"/>
        </w:rPr>
        <w:t>.</w:t>
      </w:r>
      <w:r w:rsidRPr="00B60CC1">
        <w:rPr>
          <w:rFonts w:ascii="Arial" w:hAnsi="Arial" w:cs="Arial"/>
          <w:sz w:val="16"/>
          <w:szCs w:val="16"/>
        </w:rPr>
        <w:t xml:space="preserve"> </w:t>
      </w:r>
    </w:p>
    <w:p w:rsidR="00B0148F" w:rsidRPr="00A30CBF" w:rsidRDefault="00B0148F" w:rsidP="00F05C23">
      <w:pPr>
        <w:pStyle w:val="subsection"/>
      </w:pPr>
      <w:r w:rsidRPr="00A30CBF">
        <w:t>Inclusion/exclusion criteria (e.g. age, gender,</w:t>
      </w:r>
      <w:r w:rsidR="00A61444" w:rsidRPr="00A30CBF">
        <w:t xml:space="preserve"> region of residence, diagnoses</w:t>
      </w:r>
      <w:r w:rsidRPr="00A30CBF">
        <w:t>)</w:t>
      </w:r>
    </w:p>
    <w:p w:rsidR="00B0148F" w:rsidRPr="00725559" w:rsidRDefault="007C271C" w:rsidP="00725559">
      <w:pPr>
        <w:pStyle w:val="FieldText"/>
        <w:rPr>
          <w:szCs w:val="22"/>
        </w:rPr>
      </w:pPr>
      <w:r w:rsidRPr="00725559">
        <w:fldChar w:fldCharType="begin">
          <w:ffData>
            <w:name w:val="Text16"/>
            <w:enabled/>
            <w:calcOnExit w:val="0"/>
            <w:textInput/>
          </w:ffData>
        </w:fldChar>
      </w:r>
      <w:r w:rsidR="00B0148F" w:rsidRPr="00725559">
        <w:instrText xml:space="preserve"> FORMTEXT </w:instrText>
      </w:r>
      <w:r w:rsidRPr="00725559">
        <w:fldChar w:fldCharType="separate"/>
      </w:r>
      <w:r w:rsidR="00B0148F" w:rsidRPr="00725559">
        <w:rPr>
          <w:rFonts w:eastAsia="MS Mincho"/>
        </w:rPr>
        <w:t> </w:t>
      </w:r>
      <w:r w:rsidR="00B0148F" w:rsidRPr="00725559">
        <w:rPr>
          <w:rFonts w:eastAsia="MS Mincho"/>
        </w:rPr>
        <w:t> </w:t>
      </w:r>
      <w:r w:rsidR="00B0148F" w:rsidRPr="00725559">
        <w:rPr>
          <w:rFonts w:eastAsia="MS Mincho"/>
        </w:rPr>
        <w:t> </w:t>
      </w:r>
      <w:r w:rsidR="00B0148F" w:rsidRPr="00725559">
        <w:rPr>
          <w:rFonts w:eastAsia="MS Mincho"/>
        </w:rPr>
        <w:t> </w:t>
      </w:r>
      <w:r w:rsidR="00B0148F" w:rsidRPr="00725559">
        <w:rPr>
          <w:rFonts w:eastAsia="MS Mincho"/>
        </w:rPr>
        <w:t> </w:t>
      </w:r>
      <w:r w:rsidRPr="00725559">
        <w:fldChar w:fldCharType="end"/>
      </w:r>
    </w:p>
    <w:p w:rsidR="00E81B24" w:rsidRPr="00D368AD" w:rsidRDefault="00E81B24" w:rsidP="00324653">
      <w:pPr>
        <w:pStyle w:val="subsection"/>
      </w:pPr>
      <w:r w:rsidRPr="00BB1DA3">
        <w:t>Is a control group</w:t>
      </w:r>
      <w:r w:rsidRPr="00D368AD">
        <w:t xml:space="preserve"> required</w:t>
      </w:r>
      <w:r w:rsidR="001B267F" w:rsidRPr="00D368AD">
        <w:t xml:space="preserve"> to be extracted for this study</w:t>
      </w:r>
      <w:r w:rsidRPr="00D368AD">
        <w:t xml:space="preserve">?  Yes </w:t>
      </w:r>
      <w:r w:rsidR="007C271C" w:rsidRPr="00D368AD">
        <w:fldChar w:fldCharType="begin">
          <w:ffData>
            <w:name w:val="Check7"/>
            <w:enabled/>
            <w:calcOnExit w:val="0"/>
            <w:checkBox>
              <w:sizeAuto/>
              <w:default w:val="0"/>
            </w:checkBox>
          </w:ffData>
        </w:fldChar>
      </w:r>
      <w:bookmarkStart w:id="21" w:name="Check7"/>
      <w:r w:rsidRPr="00D368AD">
        <w:instrText xml:space="preserve"> FORMCHECKBOX </w:instrText>
      </w:r>
      <w:r w:rsidR="007C271C">
        <w:fldChar w:fldCharType="separate"/>
      </w:r>
      <w:r w:rsidR="007C271C" w:rsidRPr="00D368AD">
        <w:fldChar w:fldCharType="end"/>
      </w:r>
      <w:bookmarkEnd w:id="21"/>
      <w:r w:rsidRPr="00D368AD">
        <w:t xml:space="preserve">  No </w:t>
      </w:r>
      <w:r w:rsidR="007C271C" w:rsidRPr="00D368AD">
        <w:fldChar w:fldCharType="begin">
          <w:ffData>
            <w:name w:val="Check8"/>
            <w:enabled/>
            <w:calcOnExit w:val="0"/>
            <w:checkBox>
              <w:sizeAuto/>
              <w:default w:val="0"/>
            </w:checkBox>
          </w:ffData>
        </w:fldChar>
      </w:r>
      <w:bookmarkStart w:id="22" w:name="Check8"/>
      <w:r w:rsidRPr="00D368AD">
        <w:instrText xml:space="preserve"> FORMCHECKBOX </w:instrText>
      </w:r>
      <w:r w:rsidR="007C271C">
        <w:fldChar w:fldCharType="separate"/>
      </w:r>
      <w:r w:rsidR="007C271C" w:rsidRPr="00D368AD">
        <w:fldChar w:fldCharType="end"/>
      </w:r>
      <w:bookmarkEnd w:id="22"/>
    </w:p>
    <w:p w:rsidR="00E81B24" w:rsidRPr="00F97C54" w:rsidRDefault="00E81B24" w:rsidP="00280869">
      <w:pPr>
        <w:pStyle w:val="note"/>
      </w:pPr>
      <w:r w:rsidRPr="00F97C54">
        <w:t xml:space="preserve">If yes, please describe the matching </w:t>
      </w:r>
      <w:r w:rsidRPr="007C71A8">
        <w:t>ratio and criteria for the control group and provide a rationale for the specific parameters requested:</w:t>
      </w:r>
    </w:p>
    <w:p w:rsidR="00E81B24" w:rsidRPr="00725559" w:rsidRDefault="007C271C" w:rsidP="00725559">
      <w:pPr>
        <w:pStyle w:val="FieldText"/>
      </w:pPr>
      <w:r w:rsidRPr="00725559">
        <w:fldChar w:fldCharType="begin">
          <w:ffData>
            <w:name w:val="Text17"/>
            <w:enabled/>
            <w:calcOnExit w:val="0"/>
            <w:textInput/>
          </w:ffData>
        </w:fldChar>
      </w:r>
      <w:bookmarkStart w:id="23" w:name="Text17"/>
      <w:r w:rsidR="00E81B24" w:rsidRPr="00725559">
        <w:instrText xml:space="preserve"> FORMTEXT </w:instrText>
      </w:r>
      <w:r w:rsidRPr="00725559">
        <w:fldChar w:fldCharType="separate"/>
      </w:r>
      <w:r w:rsidR="00E81B24" w:rsidRPr="00725559">
        <w:t> </w:t>
      </w:r>
      <w:r w:rsidR="00E81B24" w:rsidRPr="00725559">
        <w:t> </w:t>
      </w:r>
      <w:r w:rsidR="00E81B24" w:rsidRPr="00725559">
        <w:t> </w:t>
      </w:r>
      <w:r w:rsidR="00E81B24" w:rsidRPr="00725559">
        <w:t> </w:t>
      </w:r>
      <w:r w:rsidR="00E81B24" w:rsidRPr="00725559">
        <w:t> </w:t>
      </w:r>
      <w:r w:rsidRPr="00725559">
        <w:fldChar w:fldCharType="end"/>
      </w:r>
      <w:bookmarkEnd w:id="23"/>
    </w:p>
    <w:p w:rsidR="007D682F" w:rsidRDefault="007A3542" w:rsidP="007D682F">
      <w:pPr>
        <w:pStyle w:val="subsection"/>
        <w:spacing w:after="240"/>
        <w:ind w:left="414" w:hanging="357"/>
      </w:pPr>
      <w:r w:rsidRPr="00A30CBF">
        <w:t xml:space="preserve">Will </w:t>
      </w:r>
      <w:r w:rsidR="009D3D0F" w:rsidRPr="00A30CBF">
        <w:t>First Nations</w:t>
      </w:r>
      <w:r w:rsidR="003E3A47">
        <w:t>, Métis or Inuit populations</w:t>
      </w:r>
      <w:r w:rsidR="009D3D0F" w:rsidRPr="00A30CBF">
        <w:t xml:space="preserve"> be a focus of interest and/or is there intent to stratify analyses or outcomes by First Nations</w:t>
      </w:r>
      <w:r w:rsidR="007D682F">
        <w:t xml:space="preserve"> Metis or Inuit populations</w:t>
      </w:r>
      <w:r w:rsidR="00B0148F" w:rsidRPr="00A30CBF">
        <w:t>?</w:t>
      </w:r>
      <w:r w:rsidRPr="00A30CBF">
        <w:t xml:space="preserve"> </w:t>
      </w:r>
      <w:r w:rsidR="00534774" w:rsidRPr="00A30CBF">
        <w:t xml:space="preserve"> </w:t>
      </w:r>
      <w:r w:rsidRPr="00A30CBF">
        <w:t xml:space="preserve"> </w:t>
      </w:r>
    </w:p>
    <w:p w:rsidR="00DD2483" w:rsidRPr="00A30CBF" w:rsidRDefault="007A3542" w:rsidP="007D682F">
      <w:pPr>
        <w:pStyle w:val="subsection"/>
        <w:numPr>
          <w:ilvl w:val="0"/>
          <w:numId w:val="0"/>
        </w:numPr>
        <w:spacing w:after="240"/>
        <w:ind w:left="777" w:firstLine="663"/>
      </w:pPr>
      <w:r w:rsidRPr="00A30CBF">
        <w:t xml:space="preserve">Yes </w:t>
      </w:r>
      <w:r w:rsidR="007C271C" w:rsidRPr="00A30CBF">
        <w:fldChar w:fldCharType="begin">
          <w:ffData>
            <w:name w:val="Check1"/>
            <w:enabled/>
            <w:calcOnExit w:val="0"/>
            <w:checkBox>
              <w:sizeAuto/>
              <w:default w:val="0"/>
            </w:checkBox>
          </w:ffData>
        </w:fldChar>
      </w:r>
      <w:r w:rsidR="00E5275D" w:rsidRPr="00A30CBF">
        <w:instrText xml:space="preserve"> FORMCHECKBOX </w:instrText>
      </w:r>
      <w:r w:rsidR="007C271C">
        <w:fldChar w:fldCharType="separate"/>
      </w:r>
      <w:r w:rsidR="007C271C" w:rsidRPr="00A30CBF">
        <w:fldChar w:fldCharType="end"/>
      </w:r>
      <w:r w:rsidR="00844D47" w:rsidRPr="00A30CBF">
        <w:tab/>
      </w:r>
      <w:r w:rsidR="007D682F">
        <w:t xml:space="preserve">   </w:t>
      </w:r>
      <w:r w:rsidRPr="00A30CBF">
        <w:t xml:space="preserve">No </w:t>
      </w:r>
      <w:r w:rsidR="007C271C" w:rsidRPr="00A30CBF">
        <w:fldChar w:fldCharType="begin">
          <w:ffData>
            <w:name w:val="Check1"/>
            <w:enabled/>
            <w:calcOnExit w:val="0"/>
            <w:checkBox>
              <w:sizeAuto/>
              <w:default w:val="0"/>
            </w:checkBox>
          </w:ffData>
        </w:fldChar>
      </w:r>
      <w:r w:rsidR="00E5275D" w:rsidRPr="00A30CBF">
        <w:instrText xml:space="preserve"> FORMCHECKBOX </w:instrText>
      </w:r>
      <w:r w:rsidR="007C271C">
        <w:fldChar w:fldCharType="separate"/>
      </w:r>
      <w:r w:rsidR="007C271C" w:rsidRPr="00A30CBF">
        <w:fldChar w:fldCharType="end"/>
      </w:r>
    </w:p>
    <w:p w:rsidR="00DD2483" w:rsidRDefault="00A50075" w:rsidP="00324653">
      <w:pPr>
        <w:pStyle w:val="note"/>
        <w:rPr>
          <w:rFonts w:cs="Arial"/>
          <w:szCs w:val="24"/>
        </w:rPr>
      </w:pPr>
      <w:r>
        <w:t>I</w:t>
      </w:r>
      <w:r w:rsidR="007A3542" w:rsidRPr="007C71A8">
        <w:t xml:space="preserve">f yes, provide a copy of the letter </w:t>
      </w:r>
      <w:r w:rsidR="007C71A8" w:rsidRPr="007C71A8">
        <w:t xml:space="preserve">of support </w:t>
      </w:r>
      <w:r w:rsidR="007A3542" w:rsidRPr="007C71A8">
        <w:t xml:space="preserve">from </w:t>
      </w:r>
      <w:r w:rsidR="00047F53">
        <w:t>the Manitoba First Nations Health Information Research Governance Committee</w:t>
      </w:r>
      <w:r w:rsidR="003E3A47">
        <w:t xml:space="preserve"> </w:t>
      </w:r>
      <w:r w:rsidR="00200C1F" w:rsidRPr="00200C1F">
        <w:t>and/or other First Nations, Métis or Inuit partners as appropriate</w:t>
      </w:r>
      <w:r w:rsidR="007A3542" w:rsidRPr="007C71A8">
        <w:t>.</w:t>
      </w:r>
    </w:p>
    <w:p w:rsidR="00DD2483" w:rsidRPr="00B647D4" w:rsidRDefault="00DD2483" w:rsidP="00B647D4">
      <w:pPr>
        <w:pStyle w:val="subsection"/>
      </w:pPr>
      <w:r w:rsidRPr="00B45CCC">
        <w:t>Will data held by a department</w:t>
      </w:r>
      <w:r w:rsidRPr="00937F1F">
        <w:t xml:space="preserve"> or agency of the Government of Manitoba be linked</w:t>
      </w:r>
      <w:r w:rsidR="00B647D4">
        <w:t xml:space="preserve"> or </w:t>
      </w:r>
      <w:r w:rsidRPr="00937F1F">
        <w:t xml:space="preserve">merged with data from another department or external source(s)?  </w:t>
      </w:r>
      <w:r w:rsidRPr="00B647D4">
        <w:t xml:space="preserve">Yes </w:t>
      </w:r>
      <w:r w:rsidR="007C271C" w:rsidRPr="00B647D4">
        <w:fldChar w:fldCharType="begin">
          <w:ffData>
            <w:name w:val="Check11"/>
            <w:enabled/>
            <w:calcOnExit w:val="0"/>
            <w:checkBox>
              <w:sizeAuto/>
              <w:default w:val="0"/>
            </w:checkBox>
          </w:ffData>
        </w:fldChar>
      </w:r>
      <w:bookmarkStart w:id="24" w:name="Check11"/>
      <w:r w:rsidRPr="00B647D4">
        <w:instrText xml:space="preserve"> FORMCHECKBOX </w:instrText>
      </w:r>
      <w:r w:rsidR="007C271C">
        <w:fldChar w:fldCharType="separate"/>
      </w:r>
      <w:r w:rsidR="007C271C" w:rsidRPr="00B647D4">
        <w:fldChar w:fldCharType="end"/>
      </w:r>
      <w:bookmarkEnd w:id="24"/>
      <w:r w:rsidR="00783D95" w:rsidRPr="00B647D4">
        <w:t xml:space="preserve">   </w:t>
      </w:r>
      <w:r w:rsidRPr="00B647D4">
        <w:t>No</w:t>
      </w:r>
      <w:r w:rsidR="00A61444" w:rsidRPr="00B647D4">
        <w:t xml:space="preserve"> </w:t>
      </w:r>
      <w:r w:rsidR="007C271C" w:rsidRPr="00B647D4">
        <w:fldChar w:fldCharType="begin">
          <w:ffData>
            <w:name w:val="Check12"/>
            <w:enabled/>
            <w:calcOnExit w:val="0"/>
            <w:checkBox>
              <w:sizeAuto/>
              <w:default w:val="0"/>
            </w:checkBox>
          </w:ffData>
        </w:fldChar>
      </w:r>
      <w:bookmarkStart w:id="25" w:name="Check12"/>
      <w:r w:rsidRPr="00B647D4">
        <w:instrText xml:space="preserve"> FORMCHECKBOX </w:instrText>
      </w:r>
      <w:r w:rsidR="007C271C">
        <w:fldChar w:fldCharType="separate"/>
      </w:r>
      <w:r w:rsidR="007C271C" w:rsidRPr="00B647D4">
        <w:fldChar w:fldCharType="end"/>
      </w:r>
      <w:bookmarkEnd w:id="25"/>
    </w:p>
    <w:p w:rsidR="00DD2483" w:rsidRPr="00CA6202" w:rsidRDefault="00DD2483" w:rsidP="001D25B3">
      <w:pPr>
        <w:pStyle w:val="note"/>
      </w:pPr>
      <w:r w:rsidRPr="00CA6202">
        <w:t>If yes, please describe the nature of the linkage (e.g. the data/databases that will be linked</w:t>
      </w:r>
      <w:r w:rsidRPr="007C71A8">
        <w:t>)</w:t>
      </w:r>
      <w:r w:rsidR="00F36AA6" w:rsidRPr="007C71A8">
        <w:t>, including the process for linking data from varied sources</w:t>
      </w:r>
      <w:r w:rsidRPr="007C71A8">
        <w:t>.</w:t>
      </w:r>
      <w:r w:rsidRPr="00CA6202">
        <w:t xml:space="preserve">  </w:t>
      </w:r>
    </w:p>
    <w:p w:rsidR="00277C85" w:rsidRPr="00A73D9F" w:rsidRDefault="00277C85" w:rsidP="00277C85">
      <w:pPr>
        <w:pStyle w:val="note"/>
        <w:rPr>
          <w:rFonts w:cs="Arial"/>
          <w:i/>
        </w:rPr>
      </w:pPr>
      <w:r w:rsidRPr="00A73D9F">
        <w:rPr>
          <w:i/>
        </w:rPr>
        <w:t>Note: If the external database(s) contains individual-level data, permission from the trustee is required and a copy of this permission must be submitted to the HIPC.</w:t>
      </w:r>
    </w:p>
    <w:p w:rsidR="00DD2483" w:rsidRPr="00937F1F" w:rsidRDefault="007C271C" w:rsidP="00725559">
      <w:pPr>
        <w:pStyle w:val="FieldText"/>
        <w:rPr>
          <w:rFonts w:ascii="Arial" w:hAnsi="Arial" w:cs="Arial"/>
        </w:rPr>
      </w:pPr>
      <w:r w:rsidRPr="00CA6202">
        <w:fldChar w:fldCharType="begin">
          <w:ffData>
            <w:name w:val="Text40"/>
            <w:enabled/>
            <w:calcOnExit w:val="0"/>
            <w:textInput/>
          </w:ffData>
        </w:fldChar>
      </w:r>
      <w:bookmarkStart w:id="26" w:name="Text40"/>
      <w:r w:rsidR="00DD2483" w:rsidRPr="00CA6202">
        <w:instrText xml:space="preserve"> FORMTEXT </w:instrText>
      </w:r>
      <w:r w:rsidRPr="00CA6202">
        <w:fldChar w:fldCharType="separate"/>
      </w:r>
      <w:r w:rsidR="00DD2483" w:rsidRPr="00CA6202">
        <w:rPr>
          <w:noProof/>
        </w:rPr>
        <w:t> </w:t>
      </w:r>
      <w:r w:rsidR="00DD2483" w:rsidRPr="00CA6202">
        <w:rPr>
          <w:noProof/>
        </w:rPr>
        <w:t> </w:t>
      </w:r>
      <w:r w:rsidR="00DD2483" w:rsidRPr="00CA6202">
        <w:rPr>
          <w:noProof/>
        </w:rPr>
        <w:t> </w:t>
      </w:r>
      <w:r w:rsidR="00DD2483" w:rsidRPr="00CA6202">
        <w:rPr>
          <w:noProof/>
        </w:rPr>
        <w:t> </w:t>
      </w:r>
      <w:r w:rsidR="00DD2483" w:rsidRPr="00CA6202">
        <w:rPr>
          <w:noProof/>
        </w:rPr>
        <w:t> </w:t>
      </w:r>
      <w:r w:rsidRPr="00CA6202">
        <w:fldChar w:fldCharType="end"/>
      </w:r>
      <w:bookmarkEnd w:id="26"/>
    </w:p>
    <w:p w:rsidR="005B25C6" w:rsidRPr="00277C85" w:rsidRDefault="00DD2483" w:rsidP="00725559">
      <w:pPr>
        <w:pStyle w:val="note"/>
      </w:pPr>
      <w:r w:rsidRPr="00277C85">
        <w:t xml:space="preserve">If the external database is a clinical patient registry, please provide a copy of the </w:t>
      </w:r>
      <w:r w:rsidR="00F51C34" w:rsidRPr="00277C85">
        <w:t xml:space="preserve">Information and Consent Form </w:t>
      </w:r>
      <w:r w:rsidRPr="00277C85">
        <w:t xml:space="preserve">requesting the patient’s permission to link data in the clinical registry to other data sources.  If informed consent was not obtained, please explain. </w:t>
      </w:r>
    </w:p>
    <w:p w:rsidR="00F97C54" w:rsidRDefault="007C271C" w:rsidP="00725559">
      <w:pPr>
        <w:pStyle w:val="FieldText"/>
        <w:rPr>
          <w:b/>
        </w:rPr>
      </w:pPr>
      <w:r w:rsidRPr="00D502D1">
        <w:fldChar w:fldCharType="begin">
          <w:ffData>
            <w:name w:val="Text18"/>
            <w:enabled/>
            <w:calcOnExit w:val="0"/>
            <w:textInput/>
          </w:ffData>
        </w:fldChar>
      </w:r>
      <w:bookmarkStart w:id="27" w:name="Text18"/>
      <w:r w:rsidR="00DD2483" w:rsidRPr="00D502D1">
        <w:instrText xml:space="preserve"> FORMTEXT </w:instrText>
      </w:r>
      <w:r w:rsidRPr="00D502D1">
        <w:fldChar w:fldCharType="separate"/>
      </w:r>
      <w:r w:rsidR="00DD2483">
        <w:rPr>
          <w:noProof/>
        </w:rPr>
        <w:t> </w:t>
      </w:r>
      <w:r w:rsidR="00DD2483">
        <w:rPr>
          <w:noProof/>
        </w:rPr>
        <w:t> </w:t>
      </w:r>
      <w:r w:rsidR="00DD2483">
        <w:rPr>
          <w:noProof/>
        </w:rPr>
        <w:t> </w:t>
      </w:r>
      <w:r w:rsidR="00DD2483">
        <w:rPr>
          <w:noProof/>
        </w:rPr>
        <w:t> </w:t>
      </w:r>
      <w:r w:rsidR="00DD2483">
        <w:rPr>
          <w:noProof/>
        </w:rPr>
        <w:t> </w:t>
      </w:r>
      <w:r w:rsidRPr="00D502D1">
        <w:fldChar w:fldCharType="end"/>
      </w:r>
      <w:bookmarkEnd w:id="27"/>
    </w:p>
    <w:p w:rsidR="00324653" w:rsidRPr="009B598E" w:rsidRDefault="00324653" w:rsidP="00324653">
      <w:pPr>
        <w:pStyle w:val="Section"/>
      </w:pPr>
      <w:r w:rsidRPr="009B598E">
        <w:t>V</w:t>
      </w:r>
      <w:r w:rsidR="00DD60EE">
        <w:t>I</w:t>
      </w:r>
      <w:proofErr w:type="gramStart"/>
      <w:r w:rsidRPr="009B598E">
        <w:t>.  Level</w:t>
      </w:r>
      <w:proofErr w:type="gramEnd"/>
      <w:r w:rsidRPr="009B598E">
        <w:t xml:space="preserve"> of Intrusion </w:t>
      </w:r>
    </w:p>
    <w:p w:rsidR="00F36AA6" w:rsidRPr="007D663A" w:rsidRDefault="00F36AA6" w:rsidP="00F36AA6">
      <w:pPr>
        <w:pStyle w:val="subsectionV"/>
      </w:pPr>
      <w:r w:rsidRPr="000C1FD0">
        <w:t xml:space="preserve">Please </w:t>
      </w:r>
      <w:r w:rsidRPr="007D663A">
        <w:rPr>
          <w:szCs w:val="20"/>
        </w:rPr>
        <w:t>indicate</w:t>
      </w:r>
      <w:r w:rsidRPr="000C1FD0">
        <w:t xml:space="preserve"> </w:t>
      </w:r>
      <w:r w:rsidR="00CC23A8" w:rsidRPr="007D663A">
        <w:rPr>
          <w:szCs w:val="20"/>
        </w:rPr>
        <w:t>only</w:t>
      </w:r>
      <w:r w:rsidR="00CC23A8" w:rsidRPr="007C71A8">
        <w:t xml:space="preserve"> the highest</w:t>
      </w:r>
      <w:r w:rsidR="00CC23A8" w:rsidRPr="007D663A">
        <w:rPr>
          <w:i/>
        </w:rPr>
        <w:t xml:space="preserve"> </w:t>
      </w:r>
      <w:r w:rsidR="00CC23A8" w:rsidRPr="000C1FD0">
        <w:t>level</w:t>
      </w:r>
      <w:r w:rsidRPr="000C1FD0">
        <w:t xml:space="preserve"> of intrusion associated with the proposed research project.  </w:t>
      </w:r>
    </w:p>
    <w:p w:rsidR="00F36AA6" w:rsidRPr="00F212D8" w:rsidRDefault="007C271C" w:rsidP="0000412B">
      <w:pPr>
        <w:tabs>
          <w:tab w:val="left" w:pos="720"/>
          <w:tab w:val="left" w:pos="1080"/>
        </w:tabs>
        <w:ind w:left="1080" w:hanging="720"/>
        <w:rPr>
          <w:rFonts w:cs="Arial"/>
          <w:sz w:val="20"/>
          <w:szCs w:val="20"/>
        </w:rPr>
      </w:pPr>
      <w:r w:rsidRPr="00F212D8">
        <w:rPr>
          <w:rFonts w:cs="Arial"/>
          <w:b/>
          <w:sz w:val="22"/>
          <w:szCs w:val="22"/>
        </w:rPr>
        <w:fldChar w:fldCharType="begin">
          <w:ffData>
            <w:name w:val="Check13"/>
            <w:enabled/>
            <w:calcOnExit w:val="0"/>
            <w:checkBox>
              <w:sizeAuto/>
              <w:default w:val="0"/>
            </w:checkBox>
          </w:ffData>
        </w:fldChar>
      </w:r>
      <w:bookmarkStart w:id="28" w:name="Check13"/>
      <w:r w:rsidR="00F36AA6" w:rsidRPr="00F212D8">
        <w:rPr>
          <w:rFonts w:cs="Arial"/>
          <w:b/>
          <w:sz w:val="22"/>
          <w:szCs w:val="22"/>
        </w:rPr>
        <w:instrText xml:space="preserve"> FORMCHECKBOX </w:instrText>
      </w:r>
      <w:r>
        <w:rPr>
          <w:rFonts w:cs="Arial"/>
          <w:b/>
          <w:sz w:val="22"/>
          <w:szCs w:val="22"/>
        </w:rPr>
      </w:r>
      <w:r>
        <w:rPr>
          <w:rFonts w:cs="Arial"/>
          <w:b/>
          <w:sz w:val="22"/>
          <w:szCs w:val="22"/>
        </w:rPr>
        <w:fldChar w:fldCharType="separate"/>
      </w:r>
      <w:r w:rsidRPr="00F212D8">
        <w:rPr>
          <w:rFonts w:cs="Arial"/>
          <w:b/>
          <w:sz w:val="22"/>
          <w:szCs w:val="22"/>
        </w:rPr>
        <w:fldChar w:fldCharType="end"/>
      </w:r>
      <w:bookmarkEnd w:id="28"/>
      <w:r w:rsidR="00555F07" w:rsidRPr="00F212D8">
        <w:rPr>
          <w:rFonts w:cs="Arial"/>
          <w:b/>
          <w:sz w:val="20"/>
          <w:szCs w:val="20"/>
        </w:rPr>
        <w:tab/>
        <w:t>1.</w:t>
      </w:r>
      <w:r w:rsidR="00555F07" w:rsidRPr="00F212D8">
        <w:rPr>
          <w:rFonts w:cs="Arial"/>
          <w:b/>
          <w:sz w:val="20"/>
          <w:szCs w:val="20"/>
        </w:rPr>
        <w:tab/>
      </w:r>
      <w:r w:rsidR="00F36AA6" w:rsidRPr="00F212D8">
        <w:rPr>
          <w:rFonts w:cs="Arial"/>
          <w:b/>
          <w:sz w:val="20"/>
          <w:szCs w:val="20"/>
        </w:rPr>
        <w:t>Minimal or no Intrusion</w:t>
      </w:r>
      <w:r w:rsidR="00F36AA6" w:rsidRPr="00F212D8">
        <w:rPr>
          <w:rFonts w:cs="Arial"/>
          <w:sz w:val="20"/>
          <w:szCs w:val="20"/>
        </w:rPr>
        <w:t>:</w:t>
      </w:r>
      <w:r w:rsidR="00F36AA6" w:rsidRPr="00F212D8">
        <w:rPr>
          <w:rFonts w:cs="Arial"/>
          <w:spacing w:val="-3"/>
          <w:sz w:val="20"/>
          <w:szCs w:val="20"/>
        </w:rPr>
        <w:t xml:space="preserve"> Aggregate statistical information or person specific information with no individual identifiers or record linkages, which could potentially identify individuals.</w:t>
      </w:r>
      <w:r w:rsidR="00F36AA6" w:rsidRPr="00F212D8">
        <w:rPr>
          <w:rFonts w:cs="Arial"/>
          <w:b/>
          <w:sz w:val="20"/>
          <w:szCs w:val="20"/>
        </w:rPr>
        <w:tab/>
      </w:r>
    </w:p>
    <w:p w:rsidR="00F36AA6" w:rsidRPr="00F212D8" w:rsidRDefault="00F46284" w:rsidP="0057642F">
      <w:pPr>
        <w:tabs>
          <w:tab w:val="num" w:pos="1080"/>
        </w:tabs>
        <w:spacing w:before="120"/>
        <w:ind w:left="1080" w:hanging="360"/>
        <w:rPr>
          <w:rFonts w:cs="Arial"/>
          <w:sz w:val="20"/>
          <w:szCs w:val="20"/>
        </w:rPr>
      </w:pPr>
      <w:r w:rsidRPr="00F212D8">
        <w:rPr>
          <w:rFonts w:cs="Arial"/>
          <w:b/>
          <w:sz w:val="20"/>
          <w:szCs w:val="20"/>
        </w:rPr>
        <w:t>2.</w:t>
      </w:r>
      <w:r w:rsidRPr="00F212D8">
        <w:rPr>
          <w:rFonts w:cs="Arial"/>
          <w:b/>
          <w:sz w:val="20"/>
          <w:szCs w:val="20"/>
        </w:rPr>
        <w:tab/>
      </w:r>
      <w:r w:rsidR="00F36AA6" w:rsidRPr="00F212D8">
        <w:rPr>
          <w:rFonts w:cs="Arial"/>
          <w:b/>
          <w:sz w:val="20"/>
          <w:szCs w:val="20"/>
        </w:rPr>
        <w:t>Potential Intrusion</w:t>
      </w:r>
      <w:r w:rsidR="00F36AA6" w:rsidRPr="00F212D8">
        <w:rPr>
          <w:rFonts w:cs="Arial"/>
          <w:sz w:val="20"/>
          <w:szCs w:val="20"/>
        </w:rPr>
        <w:t>:</w:t>
      </w:r>
      <w:r w:rsidR="00F36AA6" w:rsidRPr="00F212D8">
        <w:rPr>
          <w:rFonts w:cs="Arial"/>
          <w:spacing w:val="-3"/>
          <w:sz w:val="20"/>
          <w:szCs w:val="20"/>
        </w:rPr>
        <w:t xml:space="preserve"> Person specific information in anonymized form with data linkages that create the risk of identification of individuals. The degree of risk increases with the type of data linkage as follows:</w:t>
      </w:r>
    </w:p>
    <w:p w:rsidR="00F36AA6" w:rsidRPr="00CE575F" w:rsidRDefault="007C271C" w:rsidP="00CE575F">
      <w:pPr>
        <w:tabs>
          <w:tab w:val="left" w:pos="1080"/>
          <w:tab w:val="left" w:pos="1620"/>
        </w:tabs>
        <w:spacing w:before="120" w:after="120"/>
        <w:ind w:left="1616" w:hanging="1259"/>
        <w:rPr>
          <w:rFonts w:cs="Arial"/>
          <w:spacing w:val="-3"/>
          <w:sz w:val="20"/>
          <w:szCs w:val="20"/>
        </w:rPr>
      </w:pPr>
      <w:r w:rsidRPr="00F212D8">
        <w:rPr>
          <w:rFonts w:cs="Arial"/>
          <w:b/>
          <w:sz w:val="22"/>
          <w:szCs w:val="22"/>
        </w:rPr>
        <w:fldChar w:fldCharType="begin">
          <w:ffData>
            <w:name w:val="Check15"/>
            <w:enabled/>
            <w:calcOnExit w:val="0"/>
            <w:checkBox>
              <w:sizeAuto/>
              <w:default w:val="0"/>
            </w:checkBox>
          </w:ffData>
        </w:fldChar>
      </w:r>
      <w:bookmarkStart w:id="29" w:name="Check15"/>
      <w:r w:rsidR="00F36AA6" w:rsidRPr="00F212D8">
        <w:rPr>
          <w:rFonts w:cs="Arial"/>
          <w:b/>
          <w:sz w:val="22"/>
          <w:szCs w:val="22"/>
        </w:rPr>
        <w:instrText xml:space="preserve"> FORMCHECKBOX </w:instrText>
      </w:r>
      <w:r>
        <w:rPr>
          <w:rFonts w:cs="Arial"/>
          <w:b/>
          <w:sz w:val="22"/>
          <w:szCs w:val="22"/>
        </w:rPr>
      </w:r>
      <w:r>
        <w:rPr>
          <w:rFonts w:cs="Arial"/>
          <w:b/>
          <w:sz w:val="22"/>
          <w:szCs w:val="22"/>
        </w:rPr>
        <w:fldChar w:fldCharType="separate"/>
      </w:r>
      <w:r w:rsidRPr="00F212D8">
        <w:rPr>
          <w:rFonts w:cs="Arial"/>
          <w:b/>
          <w:sz w:val="22"/>
          <w:szCs w:val="22"/>
        </w:rPr>
        <w:fldChar w:fldCharType="end"/>
      </w:r>
      <w:bookmarkEnd w:id="29"/>
      <w:r w:rsidR="00F36AA6" w:rsidRPr="00F212D8">
        <w:rPr>
          <w:rFonts w:cs="Arial"/>
          <w:sz w:val="20"/>
          <w:szCs w:val="20"/>
        </w:rPr>
        <w:tab/>
      </w:r>
      <w:r w:rsidR="00F36AA6" w:rsidRPr="00F212D8">
        <w:rPr>
          <w:rFonts w:cs="Arial"/>
          <w:b/>
          <w:sz w:val="20"/>
          <w:szCs w:val="20"/>
        </w:rPr>
        <w:t>2a.</w:t>
      </w:r>
      <w:r w:rsidR="00F46284" w:rsidRPr="00F212D8">
        <w:rPr>
          <w:rFonts w:cs="Arial"/>
          <w:b/>
          <w:sz w:val="20"/>
          <w:szCs w:val="20"/>
        </w:rPr>
        <w:tab/>
      </w:r>
      <w:r w:rsidR="00CE575F" w:rsidRPr="00CE575F">
        <w:rPr>
          <w:rFonts w:cs="Arial"/>
          <w:sz w:val="20"/>
          <w:szCs w:val="20"/>
        </w:rPr>
        <w:t>M</w:t>
      </w:r>
      <w:r w:rsidR="00F36AA6" w:rsidRPr="00F212D8">
        <w:rPr>
          <w:rFonts w:cs="Arial"/>
          <w:spacing w:val="-3"/>
          <w:sz w:val="20"/>
          <w:szCs w:val="20"/>
        </w:rPr>
        <w:t>inimal linkage or specificity of use within Manitoba Health</w:t>
      </w:r>
      <w:r w:rsidR="00D17ABC">
        <w:rPr>
          <w:rFonts w:cs="Arial"/>
          <w:spacing w:val="-3"/>
          <w:sz w:val="20"/>
          <w:szCs w:val="20"/>
        </w:rPr>
        <w:t>, Seniors</w:t>
      </w:r>
      <w:r w:rsidR="00F36AA6" w:rsidRPr="00F212D8">
        <w:rPr>
          <w:rFonts w:cs="Arial"/>
          <w:spacing w:val="-3"/>
          <w:sz w:val="20"/>
          <w:szCs w:val="20"/>
        </w:rPr>
        <w:t xml:space="preserve"> </w:t>
      </w:r>
      <w:r w:rsidR="00D035E4">
        <w:rPr>
          <w:rFonts w:cs="Arial"/>
          <w:spacing w:val="-3"/>
          <w:sz w:val="20"/>
          <w:szCs w:val="20"/>
        </w:rPr>
        <w:t xml:space="preserve">and Active Living </w:t>
      </w:r>
      <w:r w:rsidR="00F36AA6" w:rsidRPr="00F212D8">
        <w:rPr>
          <w:rFonts w:cs="Arial"/>
          <w:spacing w:val="-3"/>
          <w:sz w:val="20"/>
          <w:szCs w:val="20"/>
        </w:rPr>
        <w:t>data, which create no potential for th</w:t>
      </w:r>
      <w:r w:rsidR="00CE575F">
        <w:rPr>
          <w:rFonts w:cs="Arial"/>
          <w:spacing w:val="-3"/>
          <w:sz w:val="20"/>
          <w:szCs w:val="20"/>
        </w:rPr>
        <w:t>e identification of individuals (</w:t>
      </w:r>
      <w:r w:rsidR="00DD7025">
        <w:rPr>
          <w:rFonts w:cs="Arial"/>
          <w:spacing w:val="-3"/>
          <w:sz w:val="20"/>
          <w:szCs w:val="20"/>
        </w:rPr>
        <w:t>e.g.</w:t>
      </w:r>
      <w:r w:rsidR="00CE575F">
        <w:rPr>
          <w:rFonts w:cs="Arial"/>
          <w:spacing w:val="-3"/>
          <w:sz w:val="20"/>
          <w:szCs w:val="20"/>
        </w:rPr>
        <w:t xml:space="preserve"> l</w:t>
      </w:r>
      <w:r w:rsidR="00D035E4" w:rsidRPr="00CE575F">
        <w:rPr>
          <w:rFonts w:cs="Arial"/>
          <w:spacing w:val="-3"/>
          <w:sz w:val="20"/>
          <w:szCs w:val="20"/>
        </w:rPr>
        <w:t>ink</w:t>
      </w:r>
      <w:r w:rsidR="00CE575F">
        <w:rPr>
          <w:rFonts w:cs="Arial"/>
          <w:spacing w:val="-3"/>
          <w:sz w:val="20"/>
          <w:szCs w:val="20"/>
        </w:rPr>
        <w:t xml:space="preserve">ing </w:t>
      </w:r>
      <w:r w:rsidR="00D035E4" w:rsidRPr="00CE575F">
        <w:rPr>
          <w:rFonts w:cs="Arial"/>
          <w:spacing w:val="-3"/>
          <w:sz w:val="20"/>
          <w:szCs w:val="20"/>
        </w:rPr>
        <w:t xml:space="preserve">the </w:t>
      </w:r>
      <w:r w:rsidR="00CE575F">
        <w:rPr>
          <w:rFonts w:cs="Arial"/>
          <w:spacing w:val="-3"/>
          <w:sz w:val="20"/>
          <w:szCs w:val="20"/>
        </w:rPr>
        <w:t>Hospital Abstracts</w:t>
      </w:r>
      <w:r w:rsidR="00D035E4" w:rsidRPr="00CE575F">
        <w:rPr>
          <w:rFonts w:cs="Arial"/>
          <w:spacing w:val="-3"/>
          <w:sz w:val="20"/>
          <w:szCs w:val="20"/>
        </w:rPr>
        <w:t xml:space="preserve"> and </w:t>
      </w:r>
      <w:r w:rsidR="00CE575F">
        <w:rPr>
          <w:rFonts w:cs="Arial"/>
          <w:spacing w:val="-3"/>
          <w:sz w:val="20"/>
          <w:szCs w:val="20"/>
        </w:rPr>
        <w:t xml:space="preserve">the </w:t>
      </w:r>
      <w:r w:rsidR="00D035E4" w:rsidRPr="00CE575F">
        <w:rPr>
          <w:rFonts w:cs="Arial"/>
          <w:spacing w:val="-3"/>
          <w:sz w:val="20"/>
          <w:szCs w:val="20"/>
        </w:rPr>
        <w:t xml:space="preserve">Medical </w:t>
      </w:r>
      <w:r w:rsidR="00CE575F">
        <w:rPr>
          <w:rFonts w:cs="Arial"/>
          <w:spacing w:val="-3"/>
          <w:sz w:val="20"/>
          <w:szCs w:val="20"/>
        </w:rPr>
        <w:t>C</w:t>
      </w:r>
      <w:r w:rsidR="00D035E4" w:rsidRPr="00CE575F">
        <w:rPr>
          <w:rFonts w:cs="Arial"/>
          <w:spacing w:val="-3"/>
          <w:sz w:val="20"/>
          <w:szCs w:val="20"/>
        </w:rPr>
        <w:t xml:space="preserve">laims </w:t>
      </w:r>
      <w:r w:rsidR="00CE575F">
        <w:rPr>
          <w:rFonts w:cs="Arial"/>
          <w:spacing w:val="-3"/>
          <w:sz w:val="20"/>
          <w:szCs w:val="20"/>
        </w:rPr>
        <w:t xml:space="preserve">databases </w:t>
      </w:r>
      <w:r w:rsidR="00D035E4" w:rsidRPr="00CE575F">
        <w:rPr>
          <w:rFonts w:cs="Arial"/>
          <w:spacing w:val="-3"/>
          <w:sz w:val="20"/>
          <w:szCs w:val="20"/>
        </w:rPr>
        <w:t xml:space="preserve">with aggregate level data for </w:t>
      </w:r>
      <w:r w:rsidR="00CE575F">
        <w:rPr>
          <w:rFonts w:cs="Arial"/>
          <w:spacing w:val="-3"/>
          <w:sz w:val="20"/>
          <w:szCs w:val="20"/>
        </w:rPr>
        <w:t xml:space="preserve">a </w:t>
      </w:r>
      <w:r w:rsidR="00D035E4" w:rsidRPr="00CE575F">
        <w:rPr>
          <w:rFonts w:cs="Arial"/>
          <w:spacing w:val="-3"/>
          <w:sz w:val="20"/>
          <w:szCs w:val="20"/>
        </w:rPr>
        <w:t>certain</w:t>
      </w:r>
      <w:r w:rsidR="00CE575F">
        <w:rPr>
          <w:rFonts w:cs="Arial"/>
          <w:spacing w:val="-3"/>
          <w:sz w:val="20"/>
          <w:szCs w:val="20"/>
        </w:rPr>
        <w:t xml:space="preserve"> geographic location within a Regional Health Authority);</w:t>
      </w:r>
    </w:p>
    <w:p w:rsidR="00F36AA6" w:rsidRPr="00CE575F" w:rsidRDefault="007C271C" w:rsidP="0000412B">
      <w:pPr>
        <w:tabs>
          <w:tab w:val="left" w:pos="1080"/>
          <w:tab w:val="left" w:pos="1620"/>
        </w:tabs>
        <w:spacing w:before="60"/>
        <w:ind w:left="1620" w:hanging="1260"/>
        <w:rPr>
          <w:rFonts w:cs="Arial"/>
          <w:sz w:val="20"/>
          <w:szCs w:val="20"/>
        </w:rPr>
      </w:pPr>
      <w:r w:rsidRPr="00CE575F">
        <w:rPr>
          <w:rFonts w:cs="Arial"/>
          <w:b/>
          <w:sz w:val="22"/>
          <w:szCs w:val="22"/>
        </w:rPr>
        <w:fldChar w:fldCharType="begin">
          <w:ffData>
            <w:name w:val="Check16"/>
            <w:enabled/>
            <w:calcOnExit w:val="0"/>
            <w:checkBox>
              <w:sizeAuto/>
              <w:default w:val="0"/>
            </w:checkBox>
          </w:ffData>
        </w:fldChar>
      </w:r>
      <w:bookmarkStart w:id="30" w:name="Check16"/>
      <w:r w:rsidR="00F36AA6" w:rsidRPr="00CE575F">
        <w:rPr>
          <w:rFonts w:cs="Arial"/>
          <w:b/>
          <w:sz w:val="22"/>
          <w:szCs w:val="22"/>
        </w:rPr>
        <w:instrText xml:space="preserve"> FORMCHECKBOX </w:instrText>
      </w:r>
      <w:r>
        <w:rPr>
          <w:rFonts w:cs="Arial"/>
          <w:b/>
          <w:sz w:val="22"/>
          <w:szCs w:val="22"/>
        </w:rPr>
      </w:r>
      <w:r>
        <w:rPr>
          <w:rFonts w:cs="Arial"/>
          <w:b/>
          <w:sz w:val="22"/>
          <w:szCs w:val="22"/>
        </w:rPr>
        <w:fldChar w:fldCharType="separate"/>
      </w:r>
      <w:r w:rsidRPr="00CE575F">
        <w:rPr>
          <w:rFonts w:cs="Arial"/>
          <w:b/>
          <w:sz w:val="22"/>
          <w:szCs w:val="22"/>
        </w:rPr>
        <w:fldChar w:fldCharType="end"/>
      </w:r>
      <w:bookmarkEnd w:id="30"/>
      <w:r w:rsidR="00F36AA6" w:rsidRPr="00CE575F">
        <w:rPr>
          <w:rFonts w:cs="Arial"/>
          <w:sz w:val="20"/>
          <w:szCs w:val="20"/>
        </w:rPr>
        <w:tab/>
      </w:r>
      <w:r w:rsidR="00F36AA6" w:rsidRPr="00CE575F">
        <w:rPr>
          <w:rFonts w:cs="Arial"/>
          <w:b/>
          <w:sz w:val="20"/>
          <w:szCs w:val="20"/>
        </w:rPr>
        <w:t>2b.</w:t>
      </w:r>
      <w:r w:rsidR="00F46284" w:rsidRPr="00CE575F">
        <w:rPr>
          <w:rFonts w:cs="Arial"/>
          <w:sz w:val="20"/>
          <w:szCs w:val="20"/>
        </w:rPr>
        <w:tab/>
      </w:r>
      <w:r w:rsidR="00CE575F">
        <w:rPr>
          <w:rFonts w:cs="Arial"/>
          <w:spacing w:val="-3"/>
          <w:sz w:val="20"/>
          <w:szCs w:val="20"/>
        </w:rPr>
        <w:t>M</w:t>
      </w:r>
      <w:r w:rsidR="00F36AA6" w:rsidRPr="00CE575F">
        <w:rPr>
          <w:rFonts w:cs="Arial"/>
          <w:spacing w:val="-3"/>
          <w:sz w:val="20"/>
          <w:szCs w:val="20"/>
        </w:rPr>
        <w:t xml:space="preserve">ultiple linkage or specificity of use within </w:t>
      </w:r>
      <w:r w:rsidR="00401203" w:rsidRPr="00CE575F">
        <w:rPr>
          <w:rFonts w:cs="Arial"/>
          <w:spacing w:val="-3"/>
          <w:sz w:val="20"/>
          <w:szCs w:val="20"/>
        </w:rPr>
        <w:t>Manitoba Health</w:t>
      </w:r>
      <w:r w:rsidR="00D035E4" w:rsidRPr="00CE575F">
        <w:rPr>
          <w:rFonts w:cs="Arial"/>
          <w:spacing w:val="-3"/>
          <w:sz w:val="20"/>
          <w:szCs w:val="20"/>
        </w:rPr>
        <w:t>,</w:t>
      </w:r>
      <w:r w:rsidR="00401203" w:rsidRPr="00CE575F">
        <w:rPr>
          <w:rFonts w:cs="Arial"/>
          <w:spacing w:val="-3"/>
          <w:sz w:val="20"/>
          <w:szCs w:val="20"/>
        </w:rPr>
        <w:t xml:space="preserve"> Seniors</w:t>
      </w:r>
      <w:r w:rsidR="00D035E4" w:rsidRPr="00CE575F">
        <w:rPr>
          <w:rFonts w:cs="Arial"/>
          <w:spacing w:val="-3"/>
          <w:sz w:val="20"/>
          <w:szCs w:val="20"/>
        </w:rPr>
        <w:t xml:space="preserve"> and Active Living</w:t>
      </w:r>
      <w:r w:rsidR="00401203" w:rsidRPr="00CE575F">
        <w:rPr>
          <w:rFonts w:cs="Arial"/>
          <w:spacing w:val="-3"/>
          <w:sz w:val="20"/>
          <w:szCs w:val="20"/>
        </w:rPr>
        <w:t xml:space="preserve"> </w:t>
      </w:r>
      <w:r w:rsidR="00F36AA6" w:rsidRPr="00CE575F">
        <w:rPr>
          <w:rFonts w:cs="Arial"/>
          <w:spacing w:val="-3"/>
          <w:sz w:val="20"/>
          <w:szCs w:val="20"/>
        </w:rPr>
        <w:t>data which may create the potential for identification of individuals</w:t>
      </w:r>
      <w:r w:rsidR="00013527" w:rsidRPr="00CE575F">
        <w:rPr>
          <w:rFonts w:cs="Arial"/>
          <w:spacing w:val="-3"/>
          <w:sz w:val="20"/>
          <w:szCs w:val="20"/>
        </w:rPr>
        <w:t xml:space="preserve"> </w:t>
      </w:r>
      <w:r w:rsidR="00CE575F">
        <w:rPr>
          <w:rFonts w:cs="Arial"/>
          <w:spacing w:val="-3"/>
          <w:sz w:val="20"/>
          <w:szCs w:val="20"/>
        </w:rPr>
        <w:t>(</w:t>
      </w:r>
      <w:r w:rsidR="00386D78">
        <w:rPr>
          <w:rFonts w:cs="Arial"/>
          <w:spacing w:val="-3"/>
          <w:sz w:val="20"/>
          <w:szCs w:val="20"/>
        </w:rPr>
        <w:t>e.g.</w:t>
      </w:r>
      <w:r w:rsidR="00013527" w:rsidRPr="00CE575F">
        <w:rPr>
          <w:rFonts w:cs="Arial"/>
          <w:spacing w:val="-3"/>
          <w:sz w:val="20"/>
          <w:szCs w:val="20"/>
        </w:rPr>
        <w:t xml:space="preserve"> </w:t>
      </w:r>
      <w:r w:rsidR="00CE575F">
        <w:rPr>
          <w:rFonts w:cs="Arial"/>
          <w:spacing w:val="-3"/>
          <w:sz w:val="20"/>
          <w:szCs w:val="20"/>
        </w:rPr>
        <w:t>l</w:t>
      </w:r>
      <w:r w:rsidR="009801E2" w:rsidRPr="00CE575F">
        <w:rPr>
          <w:rFonts w:cs="Arial"/>
          <w:spacing w:val="-3"/>
          <w:sz w:val="20"/>
          <w:szCs w:val="20"/>
        </w:rPr>
        <w:t>ink</w:t>
      </w:r>
      <w:r w:rsidR="00CE575F">
        <w:rPr>
          <w:rFonts w:cs="Arial"/>
          <w:spacing w:val="-3"/>
          <w:sz w:val="20"/>
          <w:szCs w:val="20"/>
        </w:rPr>
        <w:t>ing the Hospital A</w:t>
      </w:r>
      <w:r w:rsidR="009801E2" w:rsidRPr="00CE575F">
        <w:rPr>
          <w:rFonts w:cs="Arial"/>
          <w:spacing w:val="-3"/>
          <w:sz w:val="20"/>
          <w:szCs w:val="20"/>
        </w:rPr>
        <w:t>bstract</w:t>
      </w:r>
      <w:r w:rsidR="00CE575F">
        <w:rPr>
          <w:rFonts w:cs="Arial"/>
          <w:spacing w:val="-3"/>
          <w:sz w:val="20"/>
          <w:szCs w:val="20"/>
        </w:rPr>
        <w:t>s</w:t>
      </w:r>
      <w:r w:rsidR="009801E2" w:rsidRPr="00CE575F">
        <w:rPr>
          <w:rFonts w:cs="Arial"/>
          <w:spacing w:val="-3"/>
          <w:sz w:val="20"/>
          <w:szCs w:val="20"/>
        </w:rPr>
        <w:t>, Me</w:t>
      </w:r>
      <w:r w:rsidR="00CE575F">
        <w:rPr>
          <w:rFonts w:cs="Arial"/>
          <w:spacing w:val="-3"/>
          <w:sz w:val="20"/>
          <w:szCs w:val="20"/>
        </w:rPr>
        <w:t>dical Claims, and DPIN databases);</w:t>
      </w:r>
      <w:r w:rsidR="009801E2" w:rsidRPr="00CE575F">
        <w:rPr>
          <w:rFonts w:cs="Arial"/>
          <w:spacing w:val="-3"/>
          <w:sz w:val="20"/>
          <w:szCs w:val="20"/>
        </w:rPr>
        <w:t xml:space="preserve"> </w:t>
      </w:r>
    </w:p>
    <w:p w:rsidR="00F36AA6" w:rsidRPr="00CE575F" w:rsidRDefault="007C271C" w:rsidP="0000412B">
      <w:pPr>
        <w:tabs>
          <w:tab w:val="left" w:pos="1080"/>
          <w:tab w:val="left" w:pos="1620"/>
        </w:tabs>
        <w:spacing w:before="60"/>
        <w:ind w:left="1620" w:hanging="1260"/>
        <w:rPr>
          <w:rFonts w:cs="Arial"/>
          <w:b/>
          <w:sz w:val="22"/>
          <w:szCs w:val="22"/>
        </w:rPr>
      </w:pPr>
      <w:r w:rsidRPr="00CE575F">
        <w:rPr>
          <w:rFonts w:cs="Arial"/>
          <w:b/>
          <w:sz w:val="22"/>
          <w:szCs w:val="22"/>
        </w:rPr>
        <w:fldChar w:fldCharType="begin">
          <w:ffData>
            <w:name w:val="Check17"/>
            <w:enabled/>
            <w:calcOnExit w:val="0"/>
            <w:checkBox>
              <w:sizeAuto/>
              <w:default w:val="0"/>
            </w:checkBox>
          </w:ffData>
        </w:fldChar>
      </w:r>
      <w:bookmarkStart w:id="31" w:name="Check17"/>
      <w:r w:rsidR="00F36AA6" w:rsidRPr="00CE575F">
        <w:rPr>
          <w:rFonts w:cs="Arial"/>
          <w:b/>
          <w:sz w:val="22"/>
          <w:szCs w:val="22"/>
        </w:rPr>
        <w:instrText xml:space="preserve"> FORMCHECKBOX </w:instrText>
      </w:r>
      <w:r>
        <w:rPr>
          <w:rFonts w:cs="Arial"/>
          <w:b/>
          <w:sz w:val="22"/>
          <w:szCs w:val="22"/>
        </w:rPr>
      </w:r>
      <w:r>
        <w:rPr>
          <w:rFonts w:cs="Arial"/>
          <w:b/>
          <w:sz w:val="22"/>
          <w:szCs w:val="22"/>
        </w:rPr>
        <w:fldChar w:fldCharType="separate"/>
      </w:r>
      <w:r w:rsidRPr="00CE575F">
        <w:rPr>
          <w:rFonts w:cs="Arial"/>
          <w:b/>
          <w:sz w:val="22"/>
          <w:szCs w:val="22"/>
        </w:rPr>
        <w:fldChar w:fldCharType="end"/>
      </w:r>
      <w:bookmarkEnd w:id="31"/>
      <w:r w:rsidR="00F36AA6" w:rsidRPr="00CE575F">
        <w:rPr>
          <w:rFonts w:cs="Arial"/>
          <w:sz w:val="20"/>
          <w:szCs w:val="20"/>
        </w:rPr>
        <w:tab/>
      </w:r>
      <w:r w:rsidR="00F36AA6" w:rsidRPr="00CE575F">
        <w:rPr>
          <w:rFonts w:cs="Arial"/>
          <w:b/>
          <w:sz w:val="20"/>
          <w:szCs w:val="20"/>
        </w:rPr>
        <w:t>2c.</w:t>
      </w:r>
      <w:r w:rsidR="00F36AA6" w:rsidRPr="00CE575F">
        <w:rPr>
          <w:rFonts w:cs="Arial"/>
          <w:sz w:val="20"/>
          <w:szCs w:val="20"/>
        </w:rPr>
        <w:t xml:space="preserve"> </w:t>
      </w:r>
      <w:r w:rsidR="00F46284" w:rsidRPr="00CE575F">
        <w:rPr>
          <w:rFonts w:cs="Arial"/>
          <w:sz w:val="20"/>
          <w:szCs w:val="20"/>
        </w:rPr>
        <w:tab/>
      </w:r>
      <w:r w:rsidR="00CE575F">
        <w:rPr>
          <w:rFonts w:cs="Arial"/>
          <w:spacing w:val="-3"/>
          <w:sz w:val="20"/>
          <w:szCs w:val="20"/>
        </w:rPr>
        <w:t>L</w:t>
      </w:r>
      <w:r w:rsidR="00F36AA6" w:rsidRPr="00CE575F">
        <w:rPr>
          <w:rFonts w:cs="Arial"/>
          <w:spacing w:val="-3"/>
          <w:sz w:val="20"/>
          <w:szCs w:val="20"/>
        </w:rPr>
        <w:t xml:space="preserve">inkage of </w:t>
      </w:r>
      <w:r w:rsidR="00E20D47" w:rsidRPr="00CE575F">
        <w:rPr>
          <w:rFonts w:cs="Arial"/>
          <w:spacing w:val="-3"/>
          <w:sz w:val="20"/>
          <w:szCs w:val="20"/>
        </w:rPr>
        <w:t xml:space="preserve">Manitoba Health, </w:t>
      </w:r>
      <w:r w:rsidR="00D035E4" w:rsidRPr="00CE575F">
        <w:rPr>
          <w:rFonts w:cs="Arial"/>
          <w:spacing w:val="-3"/>
          <w:sz w:val="20"/>
          <w:szCs w:val="20"/>
        </w:rPr>
        <w:t>Seniors</w:t>
      </w:r>
      <w:r w:rsidR="00E20D47" w:rsidRPr="00CE575F">
        <w:rPr>
          <w:rFonts w:cs="Arial"/>
          <w:spacing w:val="-3"/>
          <w:sz w:val="20"/>
          <w:szCs w:val="20"/>
        </w:rPr>
        <w:t xml:space="preserve"> </w:t>
      </w:r>
      <w:r w:rsidR="00D035E4" w:rsidRPr="00CE575F">
        <w:rPr>
          <w:rFonts w:cs="Arial"/>
          <w:spacing w:val="-3"/>
          <w:sz w:val="20"/>
          <w:szCs w:val="20"/>
        </w:rPr>
        <w:t xml:space="preserve">and Active Living </w:t>
      </w:r>
      <w:r w:rsidR="00F36AA6" w:rsidRPr="00CE575F">
        <w:rPr>
          <w:rFonts w:cs="Arial"/>
          <w:spacing w:val="-3"/>
          <w:sz w:val="20"/>
          <w:szCs w:val="20"/>
        </w:rPr>
        <w:t>data files to other publicly available and aggregate level data sources where all individual identifiers have been removed or modified</w:t>
      </w:r>
      <w:r w:rsidR="009801E2" w:rsidRPr="00CE575F">
        <w:rPr>
          <w:rFonts w:cs="Arial"/>
          <w:spacing w:val="-3"/>
          <w:sz w:val="20"/>
          <w:szCs w:val="20"/>
        </w:rPr>
        <w:t xml:space="preserve"> </w:t>
      </w:r>
      <w:r w:rsidR="00386D78">
        <w:rPr>
          <w:rFonts w:cs="Arial"/>
          <w:spacing w:val="-3"/>
          <w:sz w:val="20"/>
          <w:szCs w:val="20"/>
        </w:rPr>
        <w:t>(e.g.</w:t>
      </w:r>
      <w:r w:rsidR="00CE575F">
        <w:rPr>
          <w:rFonts w:cs="Arial"/>
          <w:spacing w:val="-3"/>
          <w:sz w:val="20"/>
          <w:szCs w:val="20"/>
        </w:rPr>
        <w:t xml:space="preserve"> linking</w:t>
      </w:r>
      <w:r w:rsidR="009801E2" w:rsidRPr="00CE575F">
        <w:rPr>
          <w:rFonts w:cs="Arial"/>
          <w:spacing w:val="-3"/>
          <w:sz w:val="20"/>
          <w:szCs w:val="20"/>
        </w:rPr>
        <w:t xml:space="preserve"> </w:t>
      </w:r>
      <w:r w:rsidR="00CE575F">
        <w:rPr>
          <w:rFonts w:cs="Arial"/>
          <w:spacing w:val="-3"/>
          <w:sz w:val="20"/>
          <w:szCs w:val="20"/>
        </w:rPr>
        <w:t>the Hospital A</w:t>
      </w:r>
      <w:r w:rsidR="00CE575F" w:rsidRPr="00CE575F">
        <w:rPr>
          <w:rFonts w:cs="Arial"/>
          <w:spacing w:val="-3"/>
          <w:sz w:val="20"/>
          <w:szCs w:val="20"/>
        </w:rPr>
        <w:t>bstract</w:t>
      </w:r>
      <w:r w:rsidR="00CE575F">
        <w:rPr>
          <w:rFonts w:cs="Arial"/>
          <w:spacing w:val="-3"/>
          <w:sz w:val="20"/>
          <w:szCs w:val="20"/>
        </w:rPr>
        <w:t>s</w:t>
      </w:r>
      <w:r w:rsidR="00CE575F" w:rsidRPr="00CE575F">
        <w:rPr>
          <w:rFonts w:cs="Arial"/>
          <w:spacing w:val="-3"/>
          <w:sz w:val="20"/>
          <w:szCs w:val="20"/>
        </w:rPr>
        <w:t>, Me</w:t>
      </w:r>
      <w:r w:rsidR="00CE575F">
        <w:rPr>
          <w:rFonts w:cs="Arial"/>
          <w:spacing w:val="-3"/>
          <w:sz w:val="20"/>
          <w:szCs w:val="20"/>
        </w:rPr>
        <w:t>dical Claims, and DPIN databases</w:t>
      </w:r>
      <w:r w:rsidR="00CE575F" w:rsidRPr="00CE575F">
        <w:rPr>
          <w:rFonts w:cs="Arial"/>
          <w:spacing w:val="-3"/>
          <w:sz w:val="20"/>
          <w:szCs w:val="20"/>
        </w:rPr>
        <w:t xml:space="preserve"> </w:t>
      </w:r>
      <w:r w:rsidR="00BF7723" w:rsidRPr="00CE575F">
        <w:rPr>
          <w:rFonts w:cs="Arial"/>
          <w:spacing w:val="-3"/>
          <w:sz w:val="20"/>
          <w:szCs w:val="20"/>
        </w:rPr>
        <w:t xml:space="preserve">with outside </w:t>
      </w:r>
      <w:r w:rsidR="007574B0" w:rsidRPr="00CE575F">
        <w:rPr>
          <w:rFonts w:cs="Arial"/>
          <w:spacing w:val="-3"/>
          <w:sz w:val="20"/>
          <w:szCs w:val="20"/>
        </w:rPr>
        <w:t>neighborhood level data from the census</w:t>
      </w:r>
      <w:r w:rsidR="00CE575F">
        <w:rPr>
          <w:rFonts w:cs="Arial"/>
          <w:spacing w:val="-3"/>
          <w:sz w:val="20"/>
          <w:szCs w:val="20"/>
        </w:rPr>
        <w:t>);</w:t>
      </w:r>
    </w:p>
    <w:p w:rsidR="00F36AA6" w:rsidRPr="007574B0" w:rsidRDefault="007C271C" w:rsidP="0000412B">
      <w:pPr>
        <w:tabs>
          <w:tab w:val="left" w:pos="1080"/>
          <w:tab w:val="left" w:pos="1620"/>
        </w:tabs>
        <w:spacing w:before="60"/>
        <w:ind w:left="1620" w:hanging="1260"/>
        <w:rPr>
          <w:rFonts w:cs="Arial"/>
          <w:b/>
          <w:sz w:val="22"/>
          <w:szCs w:val="22"/>
        </w:rPr>
      </w:pPr>
      <w:r w:rsidRPr="00CE575F">
        <w:rPr>
          <w:rFonts w:cs="Arial"/>
          <w:b/>
          <w:sz w:val="22"/>
          <w:szCs w:val="22"/>
        </w:rPr>
        <w:fldChar w:fldCharType="begin">
          <w:ffData>
            <w:name w:val="Check18"/>
            <w:enabled/>
            <w:calcOnExit w:val="0"/>
            <w:checkBox>
              <w:sizeAuto/>
              <w:default w:val="0"/>
            </w:checkBox>
          </w:ffData>
        </w:fldChar>
      </w:r>
      <w:bookmarkStart w:id="32" w:name="Check18"/>
      <w:r w:rsidR="00F36AA6" w:rsidRPr="00CE575F">
        <w:rPr>
          <w:rFonts w:cs="Arial"/>
          <w:b/>
          <w:sz w:val="22"/>
          <w:szCs w:val="22"/>
        </w:rPr>
        <w:instrText xml:space="preserve"> FORMCHECKBOX </w:instrText>
      </w:r>
      <w:r>
        <w:rPr>
          <w:rFonts w:cs="Arial"/>
          <w:b/>
          <w:sz w:val="22"/>
          <w:szCs w:val="22"/>
        </w:rPr>
      </w:r>
      <w:r>
        <w:rPr>
          <w:rFonts w:cs="Arial"/>
          <w:b/>
          <w:sz w:val="22"/>
          <w:szCs w:val="22"/>
        </w:rPr>
        <w:fldChar w:fldCharType="separate"/>
      </w:r>
      <w:r w:rsidRPr="00CE575F">
        <w:rPr>
          <w:rFonts w:cs="Arial"/>
          <w:b/>
          <w:sz w:val="22"/>
          <w:szCs w:val="22"/>
        </w:rPr>
        <w:fldChar w:fldCharType="end"/>
      </w:r>
      <w:bookmarkEnd w:id="32"/>
      <w:r w:rsidR="00F36AA6" w:rsidRPr="00CE575F">
        <w:rPr>
          <w:rFonts w:cs="Arial"/>
          <w:sz w:val="20"/>
          <w:szCs w:val="20"/>
        </w:rPr>
        <w:tab/>
      </w:r>
      <w:r w:rsidR="00F36AA6" w:rsidRPr="00CE575F">
        <w:rPr>
          <w:rFonts w:cs="Arial"/>
          <w:b/>
          <w:sz w:val="20"/>
          <w:szCs w:val="20"/>
        </w:rPr>
        <w:t>2d.</w:t>
      </w:r>
      <w:r w:rsidR="00F46284" w:rsidRPr="00CE575F">
        <w:rPr>
          <w:rFonts w:cs="Arial"/>
          <w:b/>
          <w:sz w:val="20"/>
          <w:szCs w:val="20"/>
        </w:rPr>
        <w:tab/>
      </w:r>
      <w:r w:rsidR="00CE575F">
        <w:rPr>
          <w:rFonts w:cs="Arial"/>
          <w:spacing w:val="-3"/>
          <w:sz w:val="20"/>
          <w:szCs w:val="20"/>
        </w:rPr>
        <w:t>L</w:t>
      </w:r>
      <w:r w:rsidR="00F36AA6" w:rsidRPr="00CE575F">
        <w:rPr>
          <w:rFonts w:cs="Arial"/>
          <w:spacing w:val="-3"/>
          <w:sz w:val="20"/>
          <w:szCs w:val="20"/>
        </w:rPr>
        <w:t xml:space="preserve">inkage of </w:t>
      </w:r>
      <w:r w:rsidR="00401203" w:rsidRPr="00CE575F">
        <w:rPr>
          <w:rFonts w:cs="Arial"/>
          <w:spacing w:val="-3"/>
          <w:sz w:val="20"/>
          <w:szCs w:val="20"/>
        </w:rPr>
        <w:t xml:space="preserve">Manitoba Health, </w:t>
      </w:r>
      <w:proofErr w:type="gramStart"/>
      <w:r w:rsidR="00401203" w:rsidRPr="00CE575F">
        <w:rPr>
          <w:rFonts w:cs="Arial"/>
          <w:spacing w:val="-3"/>
          <w:sz w:val="20"/>
          <w:szCs w:val="20"/>
        </w:rPr>
        <w:t>Seniors</w:t>
      </w:r>
      <w:proofErr w:type="gramEnd"/>
      <w:r w:rsidR="007A2E8F" w:rsidRPr="00CE575F">
        <w:rPr>
          <w:rFonts w:cs="Arial"/>
          <w:spacing w:val="-3"/>
          <w:sz w:val="20"/>
          <w:szCs w:val="20"/>
        </w:rPr>
        <w:t xml:space="preserve"> and Active Living </w:t>
      </w:r>
      <w:r w:rsidR="00F36AA6" w:rsidRPr="00CE575F">
        <w:rPr>
          <w:rFonts w:cs="Arial"/>
          <w:spacing w:val="-3"/>
          <w:sz w:val="20"/>
          <w:szCs w:val="20"/>
        </w:rPr>
        <w:t>data files to other person</w:t>
      </w:r>
      <w:r w:rsidR="00F36AA6" w:rsidRPr="00CE575F">
        <w:rPr>
          <w:rFonts w:cs="Arial"/>
          <w:spacing w:val="-3"/>
          <w:sz w:val="20"/>
          <w:szCs w:val="20"/>
        </w:rPr>
        <w:noBreakHyphen/>
        <w:t>specific data files where individual identifiers have been removed or modified, or in the case of surveys, no direct contact with the individual w</w:t>
      </w:r>
      <w:r w:rsidR="00CE575F">
        <w:rPr>
          <w:rFonts w:cs="Arial"/>
          <w:spacing w:val="-3"/>
          <w:sz w:val="20"/>
          <w:szCs w:val="20"/>
        </w:rPr>
        <w:t>ill be made (</w:t>
      </w:r>
      <w:r w:rsidR="00386D78">
        <w:rPr>
          <w:rFonts w:cs="Arial"/>
          <w:spacing w:val="-3"/>
          <w:sz w:val="20"/>
          <w:szCs w:val="20"/>
        </w:rPr>
        <w:t>e.g.</w:t>
      </w:r>
      <w:r w:rsidR="00CE575F">
        <w:rPr>
          <w:rFonts w:cs="Arial"/>
          <w:spacing w:val="-3"/>
          <w:sz w:val="20"/>
          <w:szCs w:val="20"/>
        </w:rPr>
        <w:t xml:space="preserve"> l</w:t>
      </w:r>
      <w:r w:rsidR="007574B0" w:rsidRPr="00CE575F">
        <w:rPr>
          <w:rFonts w:cs="Arial"/>
          <w:spacing w:val="-3"/>
          <w:sz w:val="20"/>
          <w:szCs w:val="20"/>
        </w:rPr>
        <w:t>ink</w:t>
      </w:r>
      <w:r w:rsidR="00CE575F">
        <w:rPr>
          <w:rFonts w:cs="Arial"/>
          <w:spacing w:val="-3"/>
          <w:sz w:val="20"/>
          <w:szCs w:val="20"/>
        </w:rPr>
        <w:t>ing</w:t>
      </w:r>
      <w:r w:rsidR="007574B0" w:rsidRPr="00CE575F">
        <w:rPr>
          <w:rFonts w:cs="Arial"/>
          <w:spacing w:val="-3"/>
          <w:sz w:val="20"/>
          <w:szCs w:val="20"/>
        </w:rPr>
        <w:t xml:space="preserve"> </w:t>
      </w:r>
      <w:r w:rsidR="00CE575F">
        <w:rPr>
          <w:rFonts w:cs="Arial"/>
          <w:spacing w:val="-3"/>
          <w:sz w:val="20"/>
          <w:szCs w:val="20"/>
        </w:rPr>
        <w:t>the Hospital A</w:t>
      </w:r>
      <w:r w:rsidR="00CE575F" w:rsidRPr="00CE575F">
        <w:rPr>
          <w:rFonts w:cs="Arial"/>
          <w:spacing w:val="-3"/>
          <w:sz w:val="20"/>
          <w:szCs w:val="20"/>
        </w:rPr>
        <w:t>bstract</w:t>
      </w:r>
      <w:r w:rsidR="00CE575F">
        <w:rPr>
          <w:rFonts w:cs="Arial"/>
          <w:spacing w:val="-3"/>
          <w:sz w:val="20"/>
          <w:szCs w:val="20"/>
        </w:rPr>
        <w:t>s</w:t>
      </w:r>
      <w:r w:rsidR="00CE575F" w:rsidRPr="00CE575F">
        <w:rPr>
          <w:rFonts w:cs="Arial"/>
          <w:spacing w:val="-3"/>
          <w:sz w:val="20"/>
          <w:szCs w:val="20"/>
        </w:rPr>
        <w:t>, Me</w:t>
      </w:r>
      <w:r w:rsidR="00CE575F">
        <w:rPr>
          <w:rFonts w:cs="Arial"/>
          <w:spacing w:val="-3"/>
          <w:sz w:val="20"/>
          <w:szCs w:val="20"/>
        </w:rPr>
        <w:t>dical Claims, and DPIN databases</w:t>
      </w:r>
      <w:r w:rsidR="00CE575F" w:rsidRPr="00CE575F">
        <w:rPr>
          <w:rFonts w:cs="Arial"/>
          <w:spacing w:val="-3"/>
          <w:sz w:val="20"/>
          <w:szCs w:val="20"/>
        </w:rPr>
        <w:t xml:space="preserve"> </w:t>
      </w:r>
      <w:r w:rsidR="00CE575F">
        <w:rPr>
          <w:rFonts w:cs="Arial"/>
          <w:spacing w:val="-3"/>
          <w:sz w:val="20"/>
          <w:szCs w:val="20"/>
        </w:rPr>
        <w:t xml:space="preserve">with data from Statistic </w:t>
      </w:r>
      <w:r w:rsidR="00386D78">
        <w:rPr>
          <w:rFonts w:cs="Arial"/>
          <w:spacing w:val="-3"/>
          <w:sz w:val="20"/>
          <w:szCs w:val="20"/>
        </w:rPr>
        <w:t>Canada’s Canadian</w:t>
      </w:r>
      <w:r w:rsidR="007574B0" w:rsidRPr="00CE575F">
        <w:rPr>
          <w:rFonts w:cs="Arial"/>
          <w:spacing w:val="-3"/>
          <w:sz w:val="20"/>
          <w:szCs w:val="20"/>
        </w:rPr>
        <w:t xml:space="preserve"> Community Health Survey</w:t>
      </w:r>
      <w:r w:rsidR="00CE575F">
        <w:rPr>
          <w:rFonts w:cs="Arial"/>
          <w:spacing w:val="-3"/>
          <w:sz w:val="20"/>
          <w:szCs w:val="20"/>
        </w:rPr>
        <w:t xml:space="preserve">). </w:t>
      </w:r>
      <w:r w:rsidR="00CE575F">
        <w:rPr>
          <w:rFonts w:cs="Arial"/>
          <w:i/>
          <w:spacing w:val="-3"/>
          <w:sz w:val="20"/>
          <w:szCs w:val="20"/>
        </w:rPr>
        <w:t>This d</w:t>
      </w:r>
      <w:r w:rsidR="00CE575F" w:rsidRPr="00CE575F">
        <w:rPr>
          <w:rFonts w:cs="Arial"/>
          <w:i/>
          <w:spacing w:val="-3"/>
          <w:sz w:val="20"/>
          <w:szCs w:val="20"/>
        </w:rPr>
        <w:t>oes not include cases where the population group or information concerned falls within category 5</w:t>
      </w:r>
      <w:r w:rsidR="00CE575F">
        <w:rPr>
          <w:rFonts w:cs="Arial"/>
          <w:i/>
          <w:spacing w:val="-3"/>
          <w:sz w:val="20"/>
          <w:szCs w:val="20"/>
        </w:rPr>
        <w:t>.</w:t>
      </w:r>
    </w:p>
    <w:p w:rsidR="00F36AA6" w:rsidRPr="00F212D8" w:rsidRDefault="007C271C" w:rsidP="00815056">
      <w:pPr>
        <w:tabs>
          <w:tab w:val="left" w:pos="720"/>
          <w:tab w:val="left" w:pos="1080"/>
        </w:tabs>
        <w:spacing w:before="120" w:after="120"/>
        <w:ind w:left="1080" w:hanging="720"/>
        <w:rPr>
          <w:rFonts w:cs="Arial"/>
          <w:sz w:val="20"/>
          <w:szCs w:val="20"/>
        </w:rPr>
      </w:pPr>
      <w:r w:rsidRPr="00F212D8">
        <w:rPr>
          <w:rFonts w:cs="Arial"/>
          <w:b/>
          <w:sz w:val="22"/>
          <w:szCs w:val="22"/>
        </w:rPr>
        <w:fldChar w:fldCharType="begin">
          <w:ffData>
            <w:name w:val="Check19"/>
            <w:enabled/>
            <w:calcOnExit w:val="0"/>
            <w:checkBox>
              <w:sizeAuto/>
              <w:default w:val="0"/>
            </w:checkBox>
          </w:ffData>
        </w:fldChar>
      </w:r>
      <w:bookmarkStart w:id="33" w:name="Check19"/>
      <w:r w:rsidR="00F36AA6" w:rsidRPr="00F212D8">
        <w:rPr>
          <w:rFonts w:cs="Arial"/>
          <w:b/>
          <w:sz w:val="22"/>
          <w:szCs w:val="22"/>
        </w:rPr>
        <w:instrText xml:space="preserve"> FORMCHECKBOX </w:instrText>
      </w:r>
      <w:r>
        <w:rPr>
          <w:rFonts w:cs="Arial"/>
          <w:b/>
          <w:sz w:val="22"/>
          <w:szCs w:val="22"/>
        </w:rPr>
      </w:r>
      <w:r>
        <w:rPr>
          <w:rFonts w:cs="Arial"/>
          <w:b/>
          <w:sz w:val="22"/>
          <w:szCs w:val="22"/>
        </w:rPr>
        <w:fldChar w:fldCharType="separate"/>
      </w:r>
      <w:r w:rsidRPr="00F212D8">
        <w:rPr>
          <w:rFonts w:cs="Arial"/>
          <w:b/>
          <w:sz w:val="22"/>
          <w:szCs w:val="22"/>
        </w:rPr>
        <w:fldChar w:fldCharType="end"/>
      </w:r>
      <w:bookmarkEnd w:id="33"/>
      <w:r w:rsidR="00F36AA6" w:rsidRPr="00F212D8">
        <w:rPr>
          <w:rFonts w:cs="Arial"/>
          <w:b/>
          <w:sz w:val="20"/>
          <w:szCs w:val="20"/>
        </w:rPr>
        <w:tab/>
        <w:t xml:space="preserve">3. </w:t>
      </w:r>
      <w:r w:rsidR="0000412B" w:rsidRPr="00F212D8">
        <w:rPr>
          <w:rFonts w:cs="Arial"/>
          <w:b/>
          <w:sz w:val="20"/>
          <w:szCs w:val="20"/>
        </w:rPr>
        <w:tab/>
      </w:r>
      <w:r w:rsidR="00F36AA6" w:rsidRPr="00F212D8">
        <w:rPr>
          <w:rFonts w:cs="Arial"/>
          <w:b/>
          <w:sz w:val="20"/>
          <w:szCs w:val="20"/>
        </w:rPr>
        <w:t>Moderate Intrusion</w:t>
      </w:r>
      <w:r w:rsidR="00F36AA6" w:rsidRPr="00F212D8">
        <w:rPr>
          <w:rFonts w:cs="Arial"/>
          <w:sz w:val="20"/>
          <w:szCs w:val="20"/>
        </w:rPr>
        <w:t xml:space="preserve">: </w:t>
      </w:r>
      <w:r w:rsidR="00F36AA6" w:rsidRPr="00F212D8">
        <w:rPr>
          <w:rFonts w:cs="Arial"/>
          <w:spacing w:val="-3"/>
          <w:sz w:val="20"/>
          <w:szCs w:val="20"/>
        </w:rPr>
        <w:t>Person</w:t>
      </w:r>
      <w:r w:rsidR="00B60CC1">
        <w:rPr>
          <w:rFonts w:cs="Arial"/>
          <w:spacing w:val="-3"/>
          <w:sz w:val="20"/>
          <w:szCs w:val="20"/>
        </w:rPr>
        <w:t>-</w:t>
      </w:r>
      <w:r w:rsidR="00F36AA6" w:rsidRPr="00F212D8">
        <w:rPr>
          <w:rFonts w:cs="Arial"/>
          <w:spacing w:val="-3"/>
          <w:sz w:val="20"/>
          <w:szCs w:val="20"/>
        </w:rPr>
        <w:t xml:space="preserve">specific information such as patient charts, surveys or personal interviews will be used but the individuals affected will be asked for their consent prior to the disclosure of any personal health information to the researcher. </w:t>
      </w:r>
      <w:r w:rsidR="00CE575F">
        <w:rPr>
          <w:rFonts w:cs="Arial"/>
          <w:spacing w:val="-3"/>
          <w:sz w:val="20"/>
          <w:szCs w:val="20"/>
        </w:rPr>
        <w:t xml:space="preserve"> </w:t>
      </w:r>
      <w:r w:rsidR="00CE575F" w:rsidRPr="00CE575F">
        <w:rPr>
          <w:rFonts w:cs="Arial"/>
          <w:i/>
          <w:spacing w:val="-3"/>
          <w:sz w:val="20"/>
          <w:szCs w:val="20"/>
        </w:rPr>
        <w:t>This d</w:t>
      </w:r>
      <w:r w:rsidR="00F36AA6" w:rsidRPr="00CE575F">
        <w:rPr>
          <w:rFonts w:cs="Arial"/>
          <w:i/>
          <w:spacing w:val="-3"/>
          <w:sz w:val="20"/>
          <w:szCs w:val="20"/>
        </w:rPr>
        <w:t>oes</w:t>
      </w:r>
      <w:r w:rsidR="00F36AA6" w:rsidRPr="00F212D8">
        <w:rPr>
          <w:rFonts w:cs="Arial"/>
          <w:i/>
          <w:spacing w:val="-3"/>
          <w:sz w:val="20"/>
          <w:szCs w:val="20"/>
        </w:rPr>
        <w:t xml:space="preserve"> not include cases where the population group or information concerned falls within category 5</w:t>
      </w:r>
      <w:r w:rsidR="00CE575F">
        <w:rPr>
          <w:rFonts w:cs="Arial"/>
          <w:i/>
          <w:spacing w:val="-3"/>
          <w:sz w:val="20"/>
          <w:szCs w:val="20"/>
        </w:rPr>
        <w:t>.</w:t>
      </w:r>
      <w:r w:rsidR="00F36AA6" w:rsidRPr="00F212D8">
        <w:rPr>
          <w:rFonts w:cs="Arial"/>
          <w:i/>
          <w:sz w:val="20"/>
          <w:szCs w:val="20"/>
        </w:rPr>
        <w:tab/>
      </w:r>
      <w:r w:rsidR="00F36AA6" w:rsidRPr="00F212D8">
        <w:rPr>
          <w:rFonts w:cs="Arial"/>
          <w:sz w:val="20"/>
          <w:szCs w:val="20"/>
        </w:rPr>
        <w:tab/>
      </w:r>
    </w:p>
    <w:p w:rsidR="00F36AA6" w:rsidRPr="00F212D8" w:rsidRDefault="007C271C" w:rsidP="00815056">
      <w:pPr>
        <w:tabs>
          <w:tab w:val="left" w:pos="720"/>
          <w:tab w:val="left" w:pos="1080"/>
        </w:tabs>
        <w:spacing w:before="120" w:after="120"/>
        <w:ind w:left="1080" w:hanging="720"/>
        <w:rPr>
          <w:rFonts w:cs="Arial"/>
          <w:i/>
          <w:spacing w:val="-3"/>
          <w:sz w:val="20"/>
          <w:szCs w:val="20"/>
        </w:rPr>
      </w:pPr>
      <w:r w:rsidRPr="00F212D8">
        <w:rPr>
          <w:rFonts w:cs="Arial"/>
          <w:b/>
          <w:sz w:val="22"/>
          <w:szCs w:val="22"/>
        </w:rPr>
        <w:fldChar w:fldCharType="begin">
          <w:ffData>
            <w:name w:val="Check20"/>
            <w:enabled/>
            <w:calcOnExit w:val="0"/>
            <w:checkBox>
              <w:sizeAuto/>
              <w:default w:val="0"/>
            </w:checkBox>
          </w:ffData>
        </w:fldChar>
      </w:r>
      <w:bookmarkStart w:id="34" w:name="Check20"/>
      <w:r w:rsidR="00F36AA6" w:rsidRPr="00F212D8">
        <w:rPr>
          <w:rFonts w:cs="Arial"/>
          <w:b/>
          <w:sz w:val="22"/>
          <w:szCs w:val="22"/>
        </w:rPr>
        <w:instrText xml:space="preserve"> FORMCHECKBOX </w:instrText>
      </w:r>
      <w:r>
        <w:rPr>
          <w:rFonts w:cs="Arial"/>
          <w:b/>
          <w:sz w:val="22"/>
          <w:szCs w:val="22"/>
        </w:rPr>
      </w:r>
      <w:r>
        <w:rPr>
          <w:rFonts w:cs="Arial"/>
          <w:b/>
          <w:sz w:val="22"/>
          <w:szCs w:val="22"/>
        </w:rPr>
        <w:fldChar w:fldCharType="separate"/>
      </w:r>
      <w:r w:rsidRPr="00F212D8">
        <w:rPr>
          <w:rFonts w:cs="Arial"/>
          <w:b/>
          <w:sz w:val="22"/>
          <w:szCs w:val="22"/>
        </w:rPr>
        <w:fldChar w:fldCharType="end"/>
      </w:r>
      <w:bookmarkEnd w:id="34"/>
      <w:r w:rsidR="00F36AA6" w:rsidRPr="00F212D8">
        <w:rPr>
          <w:rFonts w:cs="Arial"/>
          <w:b/>
          <w:sz w:val="20"/>
          <w:szCs w:val="20"/>
        </w:rPr>
        <w:tab/>
        <w:t xml:space="preserve">4. </w:t>
      </w:r>
      <w:r w:rsidR="0000412B" w:rsidRPr="00F212D8">
        <w:rPr>
          <w:rFonts w:cs="Arial"/>
          <w:b/>
          <w:sz w:val="20"/>
          <w:szCs w:val="20"/>
        </w:rPr>
        <w:tab/>
      </w:r>
      <w:r w:rsidR="00F36AA6" w:rsidRPr="00F212D8">
        <w:rPr>
          <w:rFonts w:cs="Arial"/>
          <w:b/>
          <w:sz w:val="20"/>
          <w:szCs w:val="20"/>
        </w:rPr>
        <w:t>High Intrusion</w:t>
      </w:r>
      <w:r w:rsidR="00F36AA6" w:rsidRPr="00F212D8">
        <w:rPr>
          <w:rFonts w:cs="Arial"/>
          <w:sz w:val="20"/>
          <w:szCs w:val="20"/>
        </w:rPr>
        <w:t xml:space="preserve">: </w:t>
      </w:r>
      <w:r w:rsidR="00F36AA6" w:rsidRPr="00F212D8">
        <w:rPr>
          <w:rFonts w:cs="Arial"/>
          <w:spacing w:val="-3"/>
          <w:sz w:val="20"/>
          <w:szCs w:val="20"/>
        </w:rPr>
        <w:t>Person</w:t>
      </w:r>
      <w:r w:rsidR="00F36AA6" w:rsidRPr="00F212D8">
        <w:rPr>
          <w:rFonts w:cs="Arial"/>
          <w:spacing w:val="-3"/>
          <w:sz w:val="20"/>
          <w:szCs w:val="20"/>
        </w:rPr>
        <w:noBreakHyphen/>
        <w:t xml:space="preserve">specific information involving linkage of </w:t>
      </w:r>
      <w:r w:rsidR="00E20D47" w:rsidRPr="00F212D8">
        <w:rPr>
          <w:rFonts w:cs="Arial"/>
          <w:spacing w:val="-3"/>
          <w:sz w:val="20"/>
          <w:szCs w:val="20"/>
        </w:rPr>
        <w:t>Manitoba Health</w:t>
      </w:r>
      <w:r w:rsidR="00E20D47">
        <w:rPr>
          <w:rFonts w:cs="Arial"/>
          <w:spacing w:val="-3"/>
          <w:sz w:val="20"/>
          <w:szCs w:val="20"/>
        </w:rPr>
        <w:t>, Seniors</w:t>
      </w:r>
      <w:r w:rsidR="00E20D47" w:rsidRPr="00F212D8">
        <w:rPr>
          <w:rFonts w:cs="Arial"/>
          <w:spacing w:val="-3"/>
          <w:sz w:val="20"/>
          <w:szCs w:val="20"/>
        </w:rPr>
        <w:t xml:space="preserve"> </w:t>
      </w:r>
      <w:r w:rsidR="007A2E8F">
        <w:rPr>
          <w:rFonts w:cs="Arial"/>
          <w:spacing w:val="-3"/>
          <w:sz w:val="20"/>
          <w:szCs w:val="20"/>
        </w:rPr>
        <w:t xml:space="preserve">and Active Living </w:t>
      </w:r>
      <w:r w:rsidR="00F36AA6" w:rsidRPr="00F212D8">
        <w:rPr>
          <w:rFonts w:cs="Arial"/>
          <w:spacing w:val="-3"/>
          <w:sz w:val="20"/>
          <w:szCs w:val="20"/>
        </w:rPr>
        <w:t>data files to other person</w:t>
      </w:r>
      <w:r w:rsidR="00F36AA6" w:rsidRPr="00F212D8">
        <w:rPr>
          <w:rFonts w:cs="Arial"/>
          <w:spacing w:val="-3"/>
          <w:sz w:val="20"/>
          <w:szCs w:val="20"/>
        </w:rPr>
        <w:noBreakHyphen/>
        <w:t xml:space="preserve">specific files for which the researcher has access to individual identifiers without consent, for example, patient information collected in clinical settings, specialized programs, and disease registry files with identifying information.  </w:t>
      </w:r>
      <w:r w:rsidR="00CE575F" w:rsidRPr="00CE575F">
        <w:rPr>
          <w:rFonts w:cs="Arial"/>
          <w:i/>
          <w:spacing w:val="-3"/>
          <w:sz w:val="20"/>
          <w:szCs w:val="20"/>
        </w:rPr>
        <w:t>This d</w:t>
      </w:r>
      <w:r w:rsidR="00F36AA6" w:rsidRPr="00CE575F">
        <w:rPr>
          <w:rFonts w:cs="Arial"/>
          <w:i/>
          <w:spacing w:val="-3"/>
          <w:sz w:val="20"/>
          <w:szCs w:val="20"/>
        </w:rPr>
        <w:t>oes</w:t>
      </w:r>
      <w:r w:rsidR="00F36AA6" w:rsidRPr="00F212D8">
        <w:rPr>
          <w:rFonts w:cs="Arial"/>
          <w:i/>
          <w:spacing w:val="-3"/>
          <w:sz w:val="20"/>
          <w:szCs w:val="20"/>
        </w:rPr>
        <w:t xml:space="preserve"> not include cases where the population group or information concerned falls within category 5</w:t>
      </w:r>
      <w:r w:rsidR="00CE575F">
        <w:rPr>
          <w:rFonts w:cs="Arial"/>
          <w:i/>
          <w:spacing w:val="-3"/>
          <w:sz w:val="20"/>
          <w:szCs w:val="20"/>
        </w:rPr>
        <w:t>.</w:t>
      </w:r>
    </w:p>
    <w:p w:rsidR="00F36AA6" w:rsidRPr="00F212D8" w:rsidRDefault="007C271C" w:rsidP="0000412B">
      <w:pPr>
        <w:tabs>
          <w:tab w:val="left" w:pos="720"/>
          <w:tab w:val="left" w:pos="1080"/>
        </w:tabs>
        <w:ind w:left="1080" w:hanging="720"/>
        <w:rPr>
          <w:rFonts w:cs="Arial"/>
          <w:sz w:val="20"/>
          <w:szCs w:val="20"/>
        </w:rPr>
      </w:pPr>
      <w:r w:rsidRPr="00F212D8">
        <w:rPr>
          <w:rFonts w:cs="Arial"/>
          <w:b/>
          <w:sz w:val="22"/>
          <w:szCs w:val="22"/>
        </w:rPr>
        <w:fldChar w:fldCharType="begin">
          <w:ffData>
            <w:name w:val="Check21"/>
            <w:enabled/>
            <w:calcOnExit w:val="0"/>
            <w:checkBox>
              <w:sizeAuto/>
              <w:default w:val="0"/>
            </w:checkBox>
          </w:ffData>
        </w:fldChar>
      </w:r>
      <w:bookmarkStart w:id="35" w:name="Check21"/>
      <w:r w:rsidR="00F36AA6" w:rsidRPr="00F212D8">
        <w:rPr>
          <w:rFonts w:cs="Arial"/>
          <w:b/>
          <w:sz w:val="22"/>
          <w:szCs w:val="22"/>
        </w:rPr>
        <w:instrText xml:space="preserve"> FORMCHECKBOX </w:instrText>
      </w:r>
      <w:r>
        <w:rPr>
          <w:rFonts w:cs="Arial"/>
          <w:b/>
          <w:sz w:val="22"/>
          <w:szCs w:val="22"/>
        </w:rPr>
      </w:r>
      <w:r>
        <w:rPr>
          <w:rFonts w:cs="Arial"/>
          <w:b/>
          <w:sz w:val="22"/>
          <w:szCs w:val="22"/>
        </w:rPr>
        <w:fldChar w:fldCharType="separate"/>
      </w:r>
      <w:r w:rsidRPr="00F212D8">
        <w:rPr>
          <w:rFonts w:cs="Arial"/>
          <w:b/>
          <w:sz w:val="22"/>
          <w:szCs w:val="22"/>
        </w:rPr>
        <w:fldChar w:fldCharType="end"/>
      </w:r>
      <w:bookmarkEnd w:id="35"/>
      <w:r w:rsidR="00F36AA6" w:rsidRPr="00F212D8">
        <w:rPr>
          <w:rFonts w:cs="Arial"/>
          <w:b/>
          <w:sz w:val="20"/>
          <w:szCs w:val="20"/>
        </w:rPr>
        <w:tab/>
        <w:t xml:space="preserve">5. </w:t>
      </w:r>
      <w:r w:rsidR="0000412B" w:rsidRPr="00F212D8">
        <w:rPr>
          <w:rFonts w:cs="Arial"/>
          <w:b/>
          <w:sz w:val="20"/>
          <w:szCs w:val="20"/>
        </w:rPr>
        <w:tab/>
      </w:r>
      <w:r w:rsidR="00F36AA6" w:rsidRPr="00F212D8">
        <w:rPr>
          <w:rFonts w:cs="Arial"/>
          <w:b/>
          <w:sz w:val="20"/>
          <w:szCs w:val="20"/>
        </w:rPr>
        <w:t>Highly Sensitive</w:t>
      </w:r>
      <w:r w:rsidR="00F36AA6" w:rsidRPr="00F212D8">
        <w:rPr>
          <w:rFonts w:cs="Arial"/>
          <w:sz w:val="20"/>
          <w:szCs w:val="20"/>
        </w:rPr>
        <w:t xml:space="preserve">: </w:t>
      </w:r>
      <w:r w:rsidR="00F36AA6" w:rsidRPr="00F212D8">
        <w:rPr>
          <w:rFonts w:cs="Arial"/>
          <w:spacing w:val="-3"/>
          <w:sz w:val="20"/>
          <w:szCs w:val="20"/>
        </w:rPr>
        <w:t xml:space="preserve">Requests for information which would otherwise fall into categories 2b or higher where the population involved is vulnerable </w:t>
      </w:r>
      <w:r w:rsidR="00CE575F">
        <w:rPr>
          <w:rFonts w:cs="Arial"/>
          <w:spacing w:val="-3"/>
          <w:sz w:val="20"/>
          <w:szCs w:val="20"/>
        </w:rPr>
        <w:t xml:space="preserve">or dependent </w:t>
      </w:r>
      <w:r w:rsidR="00386D78">
        <w:rPr>
          <w:rFonts w:cs="Arial"/>
          <w:spacing w:val="-3"/>
          <w:sz w:val="20"/>
          <w:szCs w:val="20"/>
        </w:rPr>
        <w:t>(e.g. minors)</w:t>
      </w:r>
      <w:r w:rsidR="006A4686">
        <w:rPr>
          <w:rFonts w:cs="Arial"/>
          <w:spacing w:val="-3"/>
          <w:sz w:val="20"/>
          <w:szCs w:val="20"/>
        </w:rPr>
        <w:t>,</w:t>
      </w:r>
      <w:r w:rsidR="00386D78">
        <w:rPr>
          <w:rFonts w:cs="Arial"/>
          <w:spacing w:val="-3"/>
          <w:sz w:val="20"/>
          <w:szCs w:val="20"/>
        </w:rPr>
        <w:t xml:space="preserve"> </w:t>
      </w:r>
      <w:r w:rsidR="00F36AA6" w:rsidRPr="00F212D8">
        <w:rPr>
          <w:rFonts w:cs="Arial"/>
          <w:spacing w:val="-3"/>
          <w:sz w:val="20"/>
          <w:szCs w:val="20"/>
        </w:rPr>
        <w:t>where the nature of the information is highly personal and sensitive (</w:t>
      </w:r>
      <w:r w:rsidR="00386D78">
        <w:rPr>
          <w:rFonts w:cs="Arial"/>
          <w:spacing w:val="-3"/>
          <w:sz w:val="20"/>
          <w:szCs w:val="20"/>
        </w:rPr>
        <w:t xml:space="preserve">e.g. </w:t>
      </w:r>
      <w:r w:rsidR="00F36AA6" w:rsidRPr="00F212D8">
        <w:rPr>
          <w:rFonts w:cs="Arial"/>
          <w:spacing w:val="-3"/>
          <w:sz w:val="20"/>
          <w:szCs w:val="20"/>
        </w:rPr>
        <w:t>persons with mental disabilities, sexu</w:t>
      </w:r>
      <w:r w:rsidR="00386D78">
        <w:rPr>
          <w:rFonts w:cs="Arial"/>
          <w:spacing w:val="-3"/>
          <w:sz w:val="20"/>
          <w:szCs w:val="20"/>
        </w:rPr>
        <w:t xml:space="preserve">ally transmitted diseases), or where there will be a focus of interest and/or an intent to stratify outcomes by </w:t>
      </w:r>
      <w:r w:rsidR="00386D78" w:rsidRPr="00386D78">
        <w:rPr>
          <w:rFonts w:cs="Arial"/>
          <w:spacing w:val="-3"/>
          <w:sz w:val="20"/>
          <w:szCs w:val="20"/>
        </w:rPr>
        <w:t>First Nations, Métis or Inuit populations</w:t>
      </w:r>
      <w:r w:rsidR="00386D78">
        <w:rPr>
          <w:rFonts w:cs="Arial"/>
          <w:spacing w:val="-3"/>
          <w:sz w:val="20"/>
          <w:szCs w:val="20"/>
        </w:rPr>
        <w:t>.</w:t>
      </w:r>
    </w:p>
    <w:p w:rsidR="00C56C78" w:rsidRDefault="00F36AA6" w:rsidP="004C1FE0">
      <w:pPr>
        <w:pStyle w:val="subsectionV"/>
        <w:rPr>
          <w:i/>
          <w:sz w:val="20"/>
        </w:rPr>
      </w:pPr>
      <w:r w:rsidRPr="00937F1F">
        <w:t>Please provide a rationale for your choice and discuss the importance of this research in relation to the level of intrusion.</w:t>
      </w:r>
      <w:r w:rsidR="00C56C78" w:rsidRPr="00C56C78">
        <w:rPr>
          <w:i/>
          <w:sz w:val="20"/>
        </w:rPr>
        <w:t xml:space="preserve"> </w:t>
      </w:r>
    </w:p>
    <w:p w:rsidR="00CC23A8" w:rsidRPr="00A73D9F" w:rsidRDefault="00C65BBB" w:rsidP="00B30FA0">
      <w:pPr>
        <w:pStyle w:val="note"/>
        <w:rPr>
          <w:i/>
        </w:rPr>
      </w:pPr>
      <w:r w:rsidRPr="00A73D9F">
        <w:rPr>
          <w:i/>
        </w:rPr>
        <w:t xml:space="preserve">Note: </w:t>
      </w:r>
      <w:r w:rsidR="00C8514E" w:rsidRPr="00A73D9F">
        <w:rPr>
          <w:i/>
        </w:rPr>
        <w:t>PHIA,</w:t>
      </w:r>
      <w:r w:rsidR="00A61444" w:rsidRPr="00A73D9F">
        <w:rPr>
          <w:i/>
        </w:rPr>
        <w:t xml:space="preserve"> 24(3) requires that </w:t>
      </w:r>
      <w:r w:rsidR="00C56C78" w:rsidRPr="00A73D9F">
        <w:rPr>
          <w:i/>
        </w:rPr>
        <w:t xml:space="preserve">the </w:t>
      </w:r>
      <w:r w:rsidR="00DC52C0" w:rsidRPr="00A73D9F">
        <w:rPr>
          <w:i/>
        </w:rPr>
        <w:t>HIPC</w:t>
      </w:r>
      <w:r w:rsidR="00C56C78" w:rsidRPr="00A73D9F">
        <w:rPr>
          <w:i/>
        </w:rPr>
        <w:t xml:space="preserve"> must determine that the research is of sufficient importance to outweigh the necessary intrusion into privacy from the disclosure of personal health information.</w:t>
      </w:r>
      <w:r w:rsidR="000C1FD0" w:rsidRPr="00A73D9F">
        <w:rPr>
          <w:i/>
        </w:rPr>
        <w:t xml:space="preserve"> </w:t>
      </w:r>
    </w:p>
    <w:p w:rsidR="00E508F9" w:rsidRPr="00B30FA0" w:rsidRDefault="007C271C" w:rsidP="00725559">
      <w:pPr>
        <w:pStyle w:val="FieldText"/>
        <w:rPr>
          <w:szCs w:val="22"/>
        </w:rPr>
      </w:pPr>
      <w:r w:rsidRPr="00B30FA0">
        <w:fldChar w:fldCharType="begin">
          <w:ffData>
            <w:name w:val="Text41"/>
            <w:enabled/>
            <w:calcOnExit w:val="0"/>
            <w:textInput/>
          </w:ffData>
        </w:fldChar>
      </w:r>
      <w:bookmarkStart w:id="36" w:name="Text41"/>
      <w:r w:rsidR="00F36AA6" w:rsidRPr="00B30FA0">
        <w:instrText xml:space="preserve"> FORMTEXT </w:instrText>
      </w:r>
      <w:r w:rsidRPr="00B30FA0">
        <w:fldChar w:fldCharType="separate"/>
      </w:r>
      <w:r w:rsidR="00F36AA6" w:rsidRPr="00B30FA0">
        <w:rPr>
          <w:rFonts w:eastAsia="MS Mincho"/>
        </w:rPr>
        <w:t> </w:t>
      </w:r>
      <w:r w:rsidR="00F36AA6" w:rsidRPr="00B30FA0">
        <w:rPr>
          <w:rFonts w:eastAsia="MS Mincho"/>
        </w:rPr>
        <w:t> </w:t>
      </w:r>
      <w:r w:rsidR="00F36AA6" w:rsidRPr="00B30FA0">
        <w:rPr>
          <w:rFonts w:eastAsia="MS Mincho"/>
        </w:rPr>
        <w:t> </w:t>
      </w:r>
      <w:r w:rsidR="00F36AA6" w:rsidRPr="00B30FA0">
        <w:rPr>
          <w:rFonts w:eastAsia="MS Mincho"/>
        </w:rPr>
        <w:t> </w:t>
      </w:r>
      <w:r w:rsidR="00F36AA6" w:rsidRPr="00B30FA0">
        <w:rPr>
          <w:rFonts w:eastAsia="MS Mincho"/>
        </w:rPr>
        <w:t> </w:t>
      </w:r>
      <w:r w:rsidRPr="00B30FA0">
        <w:fldChar w:fldCharType="end"/>
      </w:r>
      <w:bookmarkEnd w:id="36"/>
    </w:p>
    <w:p w:rsidR="00013807" w:rsidRPr="009B598E" w:rsidRDefault="00013807" w:rsidP="00013807">
      <w:pPr>
        <w:pStyle w:val="Section"/>
      </w:pPr>
      <w:r w:rsidRPr="009B598E">
        <w:t>VI</w:t>
      </w:r>
      <w:r w:rsidR="00DD60EE">
        <w:t>I</w:t>
      </w:r>
      <w:r w:rsidR="00BB62C5" w:rsidRPr="009B598E">
        <w:t>. Data</w:t>
      </w:r>
      <w:r w:rsidRPr="009B598E">
        <w:t xml:space="preserve"> Security </w:t>
      </w:r>
    </w:p>
    <w:p w:rsidR="000C1FD0" w:rsidRPr="00937F1F" w:rsidRDefault="00E508F9" w:rsidP="004C1FE0">
      <w:pPr>
        <w:pStyle w:val="SubsectionVI"/>
      </w:pPr>
      <w:r>
        <w:t xml:space="preserve">Please </w:t>
      </w:r>
      <w:r w:rsidRPr="004C1FE0">
        <w:t>indicate</w:t>
      </w:r>
      <w:r>
        <w:t xml:space="preserve"> </w:t>
      </w:r>
      <w:r w:rsidRPr="004C1FE0">
        <w:t>specifically</w:t>
      </w:r>
      <w:r>
        <w:t xml:space="preserve"> </w:t>
      </w:r>
      <w:r w:rsidR="000C1FD0" w:rsidRPr="00937F1F">
        <w:t>where the data will reside</w:t>
      </w:r>
      <w:r>
        <w:t>:</w:t>
      </w:r>
    </w:p>
    <w:p w:rsidR="000C1FD0" w:rsidRPr="00C50331" w:rsidRDefault="007C271C" w:rsidP="00392686">
      <w:pPr>
        <w:pStyle w:val="FieldText"/>
        <w:rPr>
          <w:szCs w:val="22"/>
        </w:rPr>
      </w:pPr>
      <w:r w:rsidRPr="00C50331">
        <w:fldChar w:fldCharType="begin">
          <w:ffData>
            <w:name w:val="Text42"/>
            <w:enabled/>
            <w:calcOnExit w:val="0"/>
            <w:textInput/>
          </w:ffData>
        </w:fldChar>
      </w:r>
      <w:r w:rsidR="008B458C" w:rsidRPr="00C50331">
        <w:instrText xml:space="preserve"> FORMTEXT </w:instrText>
      </w:r>
      <w:r w:rsidRPr="00C50331">
        <w:fldChar w:fldCharType="separate"/>
      </w:r>
      <w:r w:rsidR="008B458C" w:rsidRPr="00C50331">
        <w:rPr>
          <w:rFonts w:eastAsia="MS Mincho"/>
        </w:rPr>
        <w:t> </w:t>
      </w:r>
      <w:r w:rsidR="008B458C" w:rsidRPr="00C50331">
        <w:rPr>
          <w:rFonts w:eastAsia="MS Mincho"/>
        </w:rPr>
        <w:t> </w:t>
      </w:r>
      <w:r w:rsidR="008B458C" w:rsidRPr="00C50331">
        <w:rPr>
          <w:rFonts w:eastAsia="MS Mincho"/>
        </w:rPr>
        <w:t> </w:t>
      </w:r>
      <w:r w:rsidR="008B458C" w:rsidRPr="00C50331">
        <w:rPr>
          <w:rFonts w:eastAsia="MS Mincho"/>
        </w:rPr>
        <w:t> </w:t>
      </w:r>
      <w:r w:rsidR="008B458C" w:rsidRPr="00C50331">
        <w:rPr>
          <w:rFonts w:eastAsia="MS Mincho"/>
        </w:rPr>
        <w:t> </w:t>
      </w:r>
      <w:r w:rsidRPr="00C50331">
        <w:fldChar w:fldCharType="end"/>
      </w:r>
    </w:p>
    <w:p w:rsidR="000C1FD0" w:rsidRDefault="00966EE9" w:rsidP="00966EE9">
      <w:pPr>
        <w:pStyle w:val="BodyTextIndent2"/>
        <w:tabs>
          <w:tab w:val="left" w:pos="360"/>
        </w:tabs>
        <w:ind w:left="0" w:firstLine="0"/>
        <w:rPr>
          <w:rFonts w:ascii="Arial" w:hAnsi="Arial" w:cs="Arial"/>
          <w:szCs w:val="24"/>
        </w:rPr>
      </w:pPr>
      <w:r>
        <w:rPr>
          <w:rFonts w:ascii="Arial" w:hAnsi="Arial" w:cs="Arial"/>
          <w:b/>
          <w:sz w:val="22"/>
          <w:szCs w:val="22"/>
        </w:rPr>
        <w:tab/>
      </w:r>
      <w:r w:rsidR="00812BBE" w:rsidRPr="007C71A8">
        <w:rPr>
          <w:rFonts w:ascii="Arial" w:hAnsi="Arial" w:cs="Arial"/>
          <w:b/>
          <w:sz w:val="22"/>
          <w:szCs w:val="22"/>
        </w:rPr>
        <w:t>Complete</w:t>
      </w:r>
      <w:r w:rsidR="00812BBE">
        <w:rPr>
          <w:rFonts w:ascii="Arial" w:hAnsi="Arial" w:cs="Arial"/>
          <w:b/>
          <w:sz w:val="22"/>
          <w:szCs w:val="22"/>
        </w:rPr>
        <w:t xml:space="preserve"> a</w:t>
      </w:r>
      <w:r w:rsidR="000C1FD0" w:rsidRPr="00937F1F">
        <w:rPr>
          <w:rFonts w:ascii="Arial" w:hAnsi="Arial" w:cs="Arial"/>
          <w:b/>
          <w:sz w:val="22"/>
          <w:szCs w:val="22"/>
        </w:rPr>
        <w:t>ddress</w:t>
      </w:r>
      <w:r w:rsidR="000C1FD0">
        <w:rPr>
          <w:rFonts w:ascii="Arial" w:hAnsi="Arial" w:cs="Arial"/>
          <w:b/>
          <w:sz w:val="22"/>
          <w:szCs w:val="22"/>
        </w:rPr>
        <w:t xml:space="preserve"> (including room/office number)</w:t>
      </w:r>
      <w:r w:rsidR="000C1FD0" w:rsidRPr="00937F1F">
        <w:rPr>
          <w:rFonts w:ascii="Arial" w:hAnsi="Arial" w:cs="Arial"/>
          <w:b/>
          <w:sz w:val="22"/>
          <w:szCs w:val="22"/>
        </w:rPr>
        <w:t>:</w:t>
      </w:r>
      <w:r w:rsidR="000C1FD0">
        <w:rPr>
          <w:rFonts w:ascii="Arial" w:hAnsi="Arial" w:cs="Arial"/>
          <w:szCs w:val="24"/>
        </w:rPr>
        <w:t xml:space="preserve">  </w:t>
      </w:r>
    </w:p>
    <w:p w:rsidR="000C1FD0" w:rsidRPr="00BD585A" w:rsidRDefault="007C271C" w:rsidP="00392686">
      <w:pPr>
        <w:pStyle w:val="FieldText"/>
        <w:rPr>
          <w:szCs w:val="24"/>
        </w:rPr>
      </w:pPr>
      <w:r w:rsidRPr="00BD585A">
        <w:fldChar w:fldCharType="begin">
          <w:ffData>
            <w:name w:val="Text42"/>
            <w:enabled/>
            <w:calcOnExit w:val="0"/>
            <w:textInput/>
          </w:ffData>
        </w:fldChar>
      </w:r>
      <w:bookmarkStart w:id="37" w:name="Text42"/>
      <w:r w:rsidR="000C1FD0" w:rsidRPr="00BD585A">
        <w:instrText xml:space="preserve"> FORMTEXT </w:instrText>
      </w:r>
      <w:r w:rsidRPr="00BD585A">
        <w:fldChar w:fldCharType="separate"/>
      </w:r>
      <w:r w:rsidR="000C1FD0" w:rsidRPr="00BD585A">
        <w:rPr>
          <w:rFonts w:eastAsia="MS Mincho"/>
        </w:rPr>
        <w:t> </w:t>
      </w:r>
      <w:r w:rsidR="000C1FD0" w:rsidRPr="00BD585A">
        <w:rPr>
          <w:rFonts w:eastAsia="MS Mincho"/>
        </w:rPr>
        <w:t> </w:t>
      </w:r>
      <w:r w:rsidR="000C1FD0" w:rsidRPr="00BD585A">
        <w:rPr>
          <w:rFonts w:eastAsia="MS Mincho"/>
        </w:rPr>
        <w:t> </w:t>
      </w:r>
      <w:r w:rsidR="000C1FD0" w:rsidRPr="00BD585A">
        <w:rPr>
          <w:rFonts w:eastAsia="MS Mincho"/>
        </w:rPr>
        <w:t> </w:t>
      </w:r>
      <w:r w:rsidR="000C1FD0" w:rsidRPr="00BD585A">
        <w:rPr>
          <w:rFonts w:eastAsia="MS Mincho"/>
        </w:rPr>
        <w:t> </w:t>
      </w:r>
      <w:r w:rsidRPr="00BD585A">
        <w:fldChar w:fldCharType="end"/>
      </w:r>
      <w:bookmarkEnd w:id="37"/>
    </w:p>
    <w:p w:rsidR="000C1FD0" w:rsidRPr="00937F1F" w:rsidRDefault="000C1FD0" w:rsidP="004C1FE0">
      <w:pPr>
        <w:pStyle w:val="SubsectionVI"/>
      </w:pPr>
      <w:r w:rsidRPr="00937F1F">
        <w:t>How will the confidentiality of the data be protected by the researcher(s)?  Please include a discussion of the security measure</w:t>
      </w:r>
      <w:r>
        <w:t>s</w:t>
      </w:r>
      <w:r w:rsidRPr="00937F1F">
        <w:t>, how and when the data will be destroyed, and other relevant data protection issues</w:t>
      </w:r>
      <w:r w:rsidR="00E508F9">
        <w:t xml:space="preserve"> (</w:t>
      </w:r>
      <w:r w:rsidR="00E508F9" w:rsidRPr="007C71A8">
        <w:t>e.g., physical, technical and administrative controls and safeguards</w:t>
      </w:r>
      <w:r w:rsidR="00E508F9">
        <w:t>)</w:t>
      </w:r>
      <w:r w:rsidRPr="00937F1F">
        <w:t>.</w:t>
      </w:r>
    </w:p>
    <w:p w:rsidR="000C1FD0" w:rsidRPr="00C50331" w:rsidRDefault="007C271C" w:rsidP="00725559">
      <w:pPr>
        <w:pStyle w:val="FieldText"/>
        <w:rPr>
          <w:szCs w:val="24"/>
        </w:rPr>
      </w:pPr>
      <w:r w:rsidRPr="00C50331">
        <w:fldChar w:fldCharType="begin">
          <w:ffData>
            <w:name w:val="Text43"/>
            <w:enabled/>
            <w:calcOnExit w:val="0"/>
            <w:textInput/>
          </w:ffData>
        </w:fldChar>
      </w:r>
      <w:bookmarkStart w:id="38" w:name="Text43"/>
      <w:r w:rsidR="000C1FD0" w:rsidRPr="00C50331">
        <w:instrText xml:space="preserve"> FORMTEXT </w:instrText>
      </w:r>
      <w:r w:rsidRPr="00C50331">
        <w:fldChar w:fldCharType="separate"/>
      </w:r>
      <w:r w:rsidR="000C1FD0" w:rsidRPr="00C50331">
        <w:rPr>
          <w:rFonts w:eastAsia="MS Mincho"/>
        </w:rPr>
        <w:t> </w:t>
      </w:r>
      <w:r w:rsidR="000C1FD0" w:rsidRPr="00C50331">
        <w:rPr>
          <w:rFonts w:eastAsia="MS Mincho"/>
        </w:rPr>
        <w:t> </w:t>
      </w:r>
      <w:r w:rsidR="000C1FD0" w:rsidRPr="00C50331">
        <w:rPr>
          <w:rFonts w:eastAsia="MS Mincho"/>
        </w:rPr>
        <w:t> </w:t>
      </w:r>
      <w:r w:rsidR="000C1FD0" w:rsidRPr="00C50331">
        <w:rPr>
          <w:rFonts w:eastAsia="MS Mincho"/>
        </w:rPr>
        <w:t> </w:t>
      </w:r>
      <w:r w:rsidR="000C1FD0" w:rsidRPr="00C50331">
        <w:rPr>
          <w:rFonts w:eastAsia="MS Mincho"/>
        </w:rPr>
        <w:t> </w:t>
      </w:r>
      <w:r w:rsidRPr="00C50331">
        <w:fldChar w:fldCharType="end"/>
      </w:r>
      <w:bookmarkEnd w:id="38"/>
    </w:p>
    <w:p w:rsidR="000C1FD0" w:rsidRPr="00937F1F" w:rsidRDefault="000C1FD0" w:rsidP="004C1FE0">
      <w:pPr>
        <w:pStyle w:val="SubsectionVI"/>
      </w:pPr>
      <w:r w:rsidRPr="00937F1F">
        <w:t xml:space="preserve">Will the data be accessed remotely?  Yes </w:t>
      </w:r>
      <w:r w:rsidR="007C271C" w:rsidRPr="00937F1F">
        <w:fldChar w:fldCharType="begin">
          <w:ffData>
            <w:name w:val="Check22"/>
            <w:enabled/>
            <w:calcOnExit w:val="0"/>
            <w:checkBox>
              <w:sizeAuto/>
              <w:default w:val="0"/>
            </w:checkBox>
          </w:ffData>
        </w:fldChar>
      </w:r>
      <w:bookmarkStart w:id="39" w:name="Check22"/>
      <w:r w:rsidRPr="00937F1F">
        <w:instrText xml:space="preserve"> FORMCHECKBOX </w:instrText>
      </w:r>
      <w:r w:rsidR="007C271C">
        <w:fldChar w:fldCharType="separate"/>
      </w:r>
      <w:r w:rsidR="007C271C" w:rsidRPr="00937F1F">
        <w:fldChar w:fldCharType="end"/>
      </w:r>
      <w:bookmarkEnd w:id="39"/>
      <w:r w:rsidR="001B4294">
        <w:t xml:space="preserve">   </w:t>
      </w:r>
      <w:r w:rsidRPr="00937F1F">
        <w:t xml:space="preserve">No </w:t>
      </w:r>
      <w:r w:rsidR="007C271C" w:rsidRPr="00937F1F">
        <w:fldChar w:fldCharType="begin">
          <w:ffData>
            <w:name w:val="Check23"/>
            <w:enabled/>
            <w:calcOnExit w:val="0"/>
            <w:checkBox>
              <w:sizeAuto/>
              <w:default w:val="0"/>
            </w:checkBox>
          </w:ffData>
        </w:fldChar>
      </w:r>
      <w:bookmarkStart w:id="40" w:name="Check23"/>
      <w:r w:rsidRPr="00937F1F">
        <w:instrText xml:space="preserve"> FORMCHECKBOX </w:instrText>
      </w:r>
      <w:r w:rsidR="007C271C">
        <w:fldChar w:fldCharType="separate"/>
      </w:r>
      <w:r w:rsidR="007C271C" w:rsidRPr="00937F1F">
        <w:fldChar w:fldCharType="end"/>
      </w:r>
      <w:bookmarkEnd w:id="40"/>
    </w:p>
    <w:p w:rsidR="000C1FD0" w:rsidRPr="008B458C" w:rsidRDefault="000C1FD0" w:rsidP="004C1FE0">
      <w:pPr>
        <w:pStyle w:val="note"/>
      </w:pPr>
      <w:r w:rsidRPr="008B458C">
        <w:t>If yes, by whom?</w:t>
      </w:r>
      <w:r w:rsidR="00051C72">
        <w:t xml:space="preserve">  </w:t>
      </w:r>
      <w:r w:rsidR="007C271C" w:rsidRPr="008C4B16">
        <w:rPr>
          <w:rStyle w:val="FieldTextChar"/>
          <w:rFonts w:ascii="Times New Roman" w:hAnsi="Times New Roman"/>
          <w:b w:val="0"/>
        </w:rPr>
        <w:fldChar w:fldCharType="begin">
          <w:ffData>
            <w:name w:val="Text44"/>
            <w:enabled/>
            <w:calcOnExit w:val="0"/>
            <w:textInput/>
          </w:ffData>
        </w:fldChar>
      </w:r>
      <w:bookmarkStart w:id="41" w:name="Text44"/>
      <w:r w:rsidRPr="008C4B16">
        <w:rPr>
          <w:rStyle w:val="FieldTextChar"/>
          <w:rFonts w:ascii="Times New Roman" w:hAnsi="Times New Roman"/>
          <w:b w:val="0"/>
        </w:rPr>
        <w:instrText xml:space="preserve"> FORMTEXT </w:instrText>
      </w:r>
      <w:r w:rsidR="007C271C" w:rsidRPr="008C4B16">
        <w:rPr>
          <w:rStyle w:val="FieldTextChar"/>
          <w:rFonts w:ascii="Times New Roman" w:hAnsi="Times New Roman"/>
          <w:b w:val="0"/>
        </w:rPr>
      </w:r>
      <w:r w:rsidR="007C271C" w:rsidRPr="008C4B16">
        <w:rPr>
          <w:rStyle w:val="FieldTextChar"/>
          <w:rFonts w:ascii="Times New Roman" w:hAnsi="Times New Roman"/>
          <w:b w:val="0"/>
        </w:rPr>
        <w:fldChar w:fldCharType="separate"/>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007C271C" w:rsidRPr="008C4B16">
        <w:rPr>
          <w:rStyle w:val="FieldTextChar"/>
          <w:rFonts w:ascii="Times New Roman" w:hAnsi="Times New Roman"/>
          <w:b w:val="0"/>
        </w:rPr>
        <w:fldChar w:fldCharType="end"/>
      </w:r>
      <w:bookmarkEnd w:id="41"/>
    </w:p>
    <w:p w:rsidR="000C1FD0" w:rsidRPr="008B458C" w:rsidRDefault="000C1FD0" w:rsidP="004C1FE0">
      <w:pPr>
        <w:pStyle w:val="note"/>
      </w:pPr>
      <w:r w:rsidRPr="008B458C">
        <w:t xml:space="preserve">Where is the remote terminal located? </w:t>
      </w:r>
      <w:r w:rsidR="00051C72">
        <w:t xml:space="preserve"> </w:t>
      </w:r>
      <w:r w:rsidR="007C271C" w:rsidRPr="008C4B16">
        <w:rPr>
          <w:rStyle w:val="FieldTextChar"/>
          <w:rFonts w:ascii="Times New Roman" w:hAnsi="Times New Roman"/>
          <w:b w:val="0"/>
        </w:rPr>
        <w:fldChar w:fldCharType="begin">
          <w:ffData>
            <w:name w:val="Text45"/>
            <w:enabled/>
            <w:calcOnExit w:val="0"/>
            <w:textInput/>
          </w:ffData>
        </w:fldChar>
      </w:r>
      <w:bookmarkStart w:id="42" w:name="Text45"/>
      <w:r w:rsidRPr="008C4B16">
        <w:rPr>
          <w:rStyle w:val="FieldTextChar"/>
          <w:rFonts w:ascii="Times New Roman" w:hAnsi="Times New Roman"/>
          <w:b w:val="0"/>
        </w:rPr>
        <w:instrText xml:space="preserve"> FORMTEXT </w:instrText>
      </w:r>
      <w:r w:rsidR="007C271C" w:rsidRPr="008C4B16">
        <w:rPr>
          <w:rStyle w:val="FieldTextChar"/>
          <w:rFonts w:ascii="Times New Roman" w:hAnsi="Times New Roman"/>
          <w:b w:val="0"/>
        </w:rPr>
      </w:r>
      <w:r w:rsidR="007C271C" w:rsidRPr="008C4B16">
        <w:rPr>
          <w:rStyle w:val="FieldTextChar"/>
          <w:rFonts w:ascii="Times New Roman" w:hAnsi="Times New Roman"/>
          <w:b w:val="0"/>
        </w:rPr>
        <w:fldChar w:fldCharType="separate"/>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007C271C" w:rsidRPr="008C4B16">
        <w:rPr>
          <w:rStyle w:val="FieldTextChar"/>
          <w:rFonts w:ascii="Times New Roman" w:hAnsi="Times New Roman"/>
          <w:b w:val="0"/>
        </w:rPr>
        <w:fldChar w:fldCharType="end"/>
      </w:r>
      <w:bookmarkEnd w:id="42"/>
    </w:p>
    <w:p w:rsidR="000C1FD0" w:rsidRPr="008B458C" w:rsidRDefault="000C1FD0" w:rsidP="004C1FE0">
      <w:pPr>
        <w:pStyle w:val="note"/>
      </w:pPr>
      <w:r w:rsidRPr="008B458C">
        <w:t xml:space="preserve">What level of data (i.e. aggregate </w:t>
      </w:r>
      <w:r w:rsidR="00C8514E" w:rsidRPr="008B458C">
        <w:t>vs.</w:t>
      </w:r>
      <w:r w:rsidRPr="008B458C">
        <w:t xml:space="preserve"> line-level) will be accessed?</w:t>
      </w:r>
      <w:r w:rsidR="00051C72">
        <w:t xml:space="preserve"> </w:t>
      </w:r>
      <w:r w:rsidRPr="008B458C">
        <w:t xml:space="preserve"> </w:t>
      </w:r>
      <w:r w:rsidR="007C271C" w:rsidRPr="008C4B16">
        <w:rPr>
          <w:rStyle w:val="FieldTextChar"/>
          <w:rFonts w:ascii="Times New Roman" w:hAnsi="Times New Roman"/>
          <w:b w:val="0"/>
        </w:rPr>
        <w:fldChar w:fldCharType="begin">
          <w:ffData>
            <w:name w:val="Text46"/>
            <w:enabled/>
            <w:calcOnExit w:val="0"/>
            <w:textInput/>
          </w:ffData>
        </w:fldChar>
      </w:r>
      <w:bookmarkStart w:id="43" w:name="Text46"/>
      <w:r w:rsidRPr="008C4B16">
        <w:rPr>
          <w:rStyle w:val="FieldTextChar"/>
          <w:rFonts w:ascii="Times New Roman" w:hAnsi="Times New Roman"/>
          <w:b w:val="0"/>
        </w:rPr>
        <w:instrText xml:space="preserve"> FORMTEXT </w:instrText>
      </w:r>
      <w:r w:rsidR="007C271C" w:rsidRPr="008C4B16">
        <w:rPr>
          <w:rStyle w:val="FieldTextChar"/>
          <w:rFonts w:ascii="Times New Roman" w:hAnsi="Times New Roman"/>
          <w:b w:val="0"/>
        </w:rPr>
      </w:r>
      <w:r w:rsidR="007C271C" w:rsidRPr="008C4B16">
        <w:rPr>
          <w:rStyle w:val="FieldTextChar"/>
          <w:rFonts w:ascii="Times New Roman" w:hAnsi="Times New Roman"/>
          <w:b w:val="0"/>
        </w:rPr>
        <w:fldChar w:fldCharType="separate"/>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Pr="008C4B16">
        <w:rPr>
          <w:rStyle w:val="FieldTextChar"/>
          <w:rFonts w:ascii="Times New Roman" w:eastAsia="MS Mincho" w:hAnsi="Times New Roman"/>
          <w:b w:val="0"/>
        </w:rPr>
        <w:t> </w:t>
      </w:r>
      <w:r w:rsidR="007C271C" w:rsidRPr="008C4B16">
        <w:rPr>
          <w:rStyle w:val="FieldTextChar"/>
          <w:rFonts w:ascii="Times New Roman" w:hAnsi="Times New Roman"/>
          <w:b w:val="0"/>
        </w:rPr>
        <w:fldChar w:fldCharType="end"/>
      </w:r>
      <w:bookmarkEnd w:id="43"/>
    </w:p>
    <w:p w:rsidR="000C1FD0" w:rsidRPr="00937F1F" w:rsidRDefault="000C1FD0" w:rsidP="004C1FE0">
      <w:pPr>
        <w:pStyle w:val="note"/>
        <w:rPr>
          <w:sz w:val="22"/>
          <w:szCs w:val="22"/>
        </w:rPr>
      </w:pPr>
      <w:r w:rsidRPr="008B458C">
        <w:t>Describe the specific security measures in place to ensure that data security is not compromised by remote access.</w:t>
      </w:r>
      <w:r w:rsidRPr="00937F1F">
        <w:rPr>
          <w:sz w:val="22"/>
          <w:szCs w:val="22"/>
        </w:rPr>
        <w:t xml:space="preserve">  </w:t>
      </w:r>
    </w:p>
    <w:p w:rsidR="00872374" w:rsidRPr="00B82E09" w:rsidRDefault="007C271C" w:rsidP="00392686">
      <w:pPr>
        <w:pStyle w:val="FieldText"/>
        <w:rPr>
          <w:szCs w:val="24"/>
        </w:rPr>
      </w:pPr>
      <w:r w:rsidRPr="00B82E09">
        <w:fldChar w:fldCharType="begin">
          <w:ffData>
            <w:name w:val="Text47"/>
            <w:enabled/>
            <w:calcOnExit w:val="0"/>
            <w:textInput/>
          </w:ffData>
        </w:fldChar>
      </w:r>
      <w:bookmarkStart w:id="44" w:name="Text47"/>
      <w:r w:rsidR="000C1FD0" w:rsidRPr="00B82E09">
        <w:instrText xml:space="preserve"> FORMTEXT </w:instrText>
      </w:r>
      <w:r w:rsidRPr="00B82E09">
        <w:fldChar w:fldCharType="separate"/>
      </w:r>
      <w:r w:rsidR="000C1FD0" w:rsidRPr="00B82E09">
        <w:rPr>
          <w:rFonts w:eastAsia="MS Mincho"/>
        </w:rPr>
        <w:t> </w:t>
      </w:r>
      <w:r w:rsidR="000C1FD0" w:rsidRPr="00B82E09">
        <w:rPr>
          <w:rFonts w:eastAsia="MS Mincho"/>
        </w:rPr>
        <w:t> </w:t>
      </w:r>
      <w:r w:rsidR="000C1FD0" w:rsidRPr="00B82E09">
        <w:rPr>
          <w:rFonts w:eastAsia="MS Mincho"/>
        </w:rPr>
        <w:t> </w:t>
      </w:r>
      <w:r w:rsidR="000C1FD0" w:rsidRPr="00B82E09">
        <w:rPr>
          <w:rFonts w:eastAsia="MS Mincho"/>
        </w:rPr>
        <w:t> </w:t>
      </w:r>
      <w:r w:rsidR="000C1FD0" w:rsidRPr="00B82E09">
        <w:rPr>
          <w:rFonts w:eastAsia="MS Mincho"/>
        </w:rPr>
        <w:t> </w:t>
      </w:r>
      <w:r w:rsidRPr="00B82E09">
        <w:fldChar w:fldCharType="end"/>
      </w:r>
      <w:bookmarkEnd w:id="44"/>
    </w:p>
    <w:p w:rsidR="008F622A" w:rsidRPr="009B598E" w:rsidRDefault="008F622A" w:rsidP="00DF149D">
      <w:pPr>
        <w:pStyle w:val="Section"/>
      </w:pPr>
      <w:r w:rsidRPr="009B598E">
        <w:t>VII</w:t>
      </w:r>
      <w:r w:rsidR="00DD60EE">
        <w:t>I</w:t>
      </w:r>
      <w:r w:rsidR="00BB62C5" w:rsidRPr="009B598E">
        <w:t>. Publication</w:t>
      </w:r>
      <w:r w:rsidRPr="009B598E">
        <w:t xml:space="preserve"> of Study Results </w:t>
      </w:r>
    </w:p>
    <w:p w:rsidR="00872374" w:rsidRPr="00937F1F" w:rsidRDefault="00872374" w:rsidP="00DF149D">
      <w:pPr>
        <w:pStyle w:val="BodyTextIndent2"/>
        <w:keepNext/>
        <w:tabs>
          <w:tab w:val="left" w:pos="360"/>
          <w:tab w:val="left" w:pos="1440"/>
        </w:tabs>
        <w:spacing w:before="240" w:after="120"/>
        <w:ind w:left="0" w:firstLine="0"/>
        <w:rPr>
          <w:rFonts w:ascii="Arial" w:hAnsi="Arial" w:cs="Arial"/>
          <w:b/>
          <w:sz w:val="22"/>
          <w:szCs w:val="22"/>
        </w:rPr>
      </w:pPr>
      <w:r w:rsidRPr="00937F1F">
        <w:rPr>
          <w:rFonts w:ascii="Arial" w:hAnsi="Arial" w:cs="Arial"/>
          <w:b/>
          <w:sz w:val="22"/>
          <w:szCs w:val="22"/>
        </w:rPr>
        <w:t xml:space="preserve">(a) </w:t>
      </w:r>
      <w:r w:rsidRPr="00937F1F">
        <w:rPr>
          <w:rFonts w:ascii="Arial" w:hAnsi="Arial" w:cs="Arial"/>
          <w:b/>
          <w:sz w:val="22"/>
          <w:szCs w:val="22"/>
        </w:rPr>
        <w:tab/>
        <w:t>Who will be receiving the study results?</w:t>
      </w:r>
    </w:p>
    <w:p w:rsidR="00872374" w:rsidRPr="006C65E4" w:rsidRDefault="007C271C" w:rsidP="006C65E4">
      <w:pPr>
        <w:pStyle w:val="FieldText"/>
      </w:pPr>
      <w:r w:rsidRPr="006C65E4">
        <w:fldChar w:fldCharType="begin">
          <w:ffData>
            <w:name w:val="Text48"/>
            <w:enabled/>
            <w:calcOnExit w:val="0"/>
            <w:textInput/>
          </w:ffData>
        </w:fldChar>
      </w:r>
      <w:bookmarkStart w:id="45" w:name="Text48"/>
      <w:r w:rsidR="00872374" w:rsidRPr="006C65E4">
        <w:instrText xml:space="preserve"> FORMTEXT </w:instrText>
      </w:r>
      <w:r w:rsidRPr="006C65E4">
        <w:fldChar w:fldCharType="separate"/>
      </w:r>
      <w:r w:rsidR="00872374" w:rsidRPr="006C65E4">
        <w:rPr>
          <w:rFonts w:eastAsia="MS Mincho"/>
        </w:rPr>
        <w:t> </w:t>
      </w:r>
      <w:r w:rsidR="00872374" w:rsidRPr="006C65E4">
        <w:rPr>
          <w:rFonts w:eastAsia="MS Mincho"/>
        </w:rPr>
        <w:t> </w:t>
      </w:r>
      <w:r w:rsidR="00872374" w:rsidRPr="006C65E4">
        <w:rPr>
          <w:rFonts w:eastAsia="MS Mincho"/>
        </w:rPr>
        <w:t> </w:t>
      </w:r>
      <w:r w:rsidR="00872374" w:rsidRPr="006C65E4">
        <w:rPr>
          <w:rFonts w:eastAsia="MS Mincho"/>
        </w:rPr>
        <w:t> </w:t>
      </w:r>
      <w:r w:rsidR="00872374" w:rsidRPr="006C65E4">
        <w:rPr>
          <w:rFonts w:eastAsia="MS Mincho"/>
        </w:rPr>
        <w:t> </w:t>
      </w:r>
      <w:r w:rsidRPr="006C65E4">
        <w:fldChar w:fldCharType="end"/>
      </w:r>
      <w:bookmarkEnd w:id="45"/>
    </w:p>
    <w:p w:rsidR="00872374" w:rsidRPr="00937F1F" w:rsidRDefault="00872374" w:rsidP="00E00675">
      <w:pPr>
        <w:pStyle w:val="BodyTextIndent2"/>
        <w:keepNext/>
        <w:tabs>
          <w:tab w:val="left" w:pos="360"/>
          <w:tab w:val="left" w:pos="1440"/>
        </w:tabs>
        <w:spacing w:before="240" w:after="120"/>
        <w:ind w:left="0" w:firstLine="0"/>
        <w:rPr>
          <w:rFonts w:ascii="Arial" w:hAnsi="Arial" w:cs="Arial"/>
          <w:b/>
          <w:sz w:val="22"/>
          <w:szCs w:val="22"/>
        </w:rPr>
      </w:pPr>
      <w:r>
        <w:rPr>
          <w:rFonts w:ascii="Arial" w:hAnsi="Arial" w:cs="Arial"/>
          <w:szCs w:val="24"/>
        </w:rPr>
        <w:t>(</w:t>
      </w:r>
      <w:r w:rsidRPr="00937F1F">
        <w:rPr>
          <w:rFonts w:ascii="Arial" w:hAnsi="Arial" w:cs="Arial"/>
          <w:b/>
          <w:sz w:val="22"/>
          <w:szCs w:val="22"/>
        </w:rPr>
        <w:t>b)</w:t>
      </w:r>
      <w:r w:rsidRPr="00937F1F">
        <w:rPr>
          <w:rFonts w:ascii="Arial" w:hAnsi="Arial" w:cs="Arial"/>
          <w:b/>
          <w:sz w:val="22"/>
          <w:szCs w:val="22"/>
        </w:rPr>
        <w:tab/>
        <w:t xml:space="preserve">Will there be any publication of the study results? Yes </w:t>
      </w:r>
      <w:r w:rsidR="007C271C" w:rsidRPr="00937F1F">
        <w:rPr>
          <w:rFonts w:ascii="Arial" w:hAnsi="Arial" w:cs="Arial"/>
          <w:b/>
          <w:sz w:val="22"/>
          <w:szCs w:val="22"/>
        </w:rPr>
        <w:fldChar w:fldCharType="begin">
          <w:ffData>
            <w:name w:val="Check24"/>
            <w:enabled/>
            <w:calcOnExit w:val="0"/>
            <w:checkBox>
              <w:sizeAuto/>
              <w:default w:val="0"/>
            </w:checkBox>
          </w:ffData>
        </w:fldChar>
      </w:r>
      <w:bookmarkStart w:id="46" w:name="Check24"/>
      <w:r w:rsidRPr="00937F1F">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937F1F">
        <w:rPr>
          <w:rFonts w:ascii="Arial" w:hAnsi="Arial" w:cs="Arial"/>
          <w:b/>
          <w:sz w:val="22"/>
          <w:szCs w:val="22"/>
        </w:rPr>
        <w:fldChar w:fldCharType="end"/>
      </w:r>
      <w:bookmarkEnd w:id="46"/>
      <w:r w:rsidR="00F64DA5">
        <w:rPr>
          <w:rFonts w:ascii="Arial" w:hAnsi="Arial" w:cs="Arial"/>
          <w:b/>
          <w:sz w:val="22"/>
          <w:szCs w:val="22"/>
        </w:rPr>
        <w:t xml:space="preserve">   </w:t>
      </w:r>
      <w:r w:rsidRPr="00937F1F">
        <w:rPr>
          <w:rFonts w:ascii="Arial" w:hAnsi="Arial" w:cs="Arial"/>
          <w:b/>
          <w:sz w:val="22"/>
          <w:szCs w:val="22"/>
        </w:rPr>
        <w:t xml:space="preserve">No </w:t>
      </w:r>
      <w:r w:rsidR="007C271C" w:rsidRPr="00937F1F">
        <w:rPr>
          <w:rFonts w:ascii="Arial" w:hAnsi="Arial" w:cs="Arial"/>
          <w:b/>
          <w:sz w:val="22"/>
          <w:szCs w:val="22"/>
        </w:rPr>
        <w:fldChar w:fldCharType="begin">
          <w:ffData>
            <w:name w:val="Check25"/>
            <w:enabled/>
            <w:calcOnExit w:val="0"/>
            <w:checkBox>
              <w:sizeAuto/>
              <w:default w:val="0"/>
            </w:checkBox>
          </w:ffData>
        </w:fldChar>
      </w:r>
      <w:bookmarkStart w:id="47" w:name="Check25"/>
      <w:r w:rsidRPr="00937F1F">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937F1F">
        <w:rPr>
          <w:rFonts w:ascii="Arial" w:hAnsi="Arial" w:cs="Arial"/>
          <w:b/>
          <w:sz w:val="22"/>
          <w:szCs w:val="22"/>
        </w:rPr>
        <w:fldChar w:fldCharType="end"/>
      </w:r>
      <w:bookmarkEnd w:id="47"/>
    </w:p>
    <w:p w:rsidR="00980552" w:rsidRDefault="00872374" w:rsidP="009717B8">
      <w:pPr>
        <w:pStyle w:val="note"/>
      </w:pPr>
      <w:r w:rsidRPr="00872374">
        <w:t xml:space="preserve">If yes, a copy </w:t>
      </w:r>
      <w:r w:rsidRPr="004C1FE0">
        <w:t>must</w:t>
      </w:r>
      <w:r w:rsidRPr="00872374">
        <w:t xml:space="preserve"> be sent to </w:t>
      </w:r>
      <w:r w:rsidR="0081663E" w:rsidRPr="00F212D8">
        <w:rPr>
          <w:rFonts w:cs="Arial"/>
          <w:spacing w:val="-3"/>
        </w:rPr>
        <w:t>Manitoba Health</w:t>
      </w:r>
      <w:r w:rsidR="0081663E">
        <w:rPr>
          <w:rFonts w:cs="Arial"/>
          <w:spacing w:val="-3"/>
        </w:rPr>
        <w:t xml:space="preserve">, </w:t>
      </w:r>
      <w:proofErr w:type="gramStart"/>
      <w:r w:rsidR="0081663E">
        <w:rPr>
          <w:rFonts w:cs="Arial"/>
          <w:spacing w:val="-3"/>
        </w:rPr>
        <w:t>Seniors</w:t>
      </w:r>
      <w:proofErr w:type="gramEnd"/>
      <w:r w:rsidR="0081663E" w:rsidRPr="00F212D8">
        <w:rPr>
          <w:rFonts w:cs="Arial"/>
          <w:spacing w:val="-3"/>
        </w:rPr>
        <w:t xml:space="preserve"> </w:t>
      </w:r>
      <w:r w:rsidR="007A2E8F">
        <w:rPr>
          <w:rFonts w:cs="Arial"/>
          <w:spacing w:val="-3"/>
        </w:rPr>
        <w:t xml:space="preserve">and Active Living </w:t>
      </w:r>
      <w:r w:rsidR="007A3311">
        <w:t>for review</w:t>
      </w:r>
      <w:r w:rsidRPr="00872374">
        <w:t xml:space="preserve"> prior to publication</w:t>
      </w:r>
      <w:r w:rsidR="00980552">
        <w:t>.</w:t>
      </w:r>
    </w:p>
    <w:p w:rsidR="00872374" w:rsidRPr="00A73D9F" w:rsidRDefault="00980552" w:rsidP="007A3311">
      <w:pPr>
        <w:pStyle w:val="note"/>
        <w:rPr>
          <w:rFonts w:cs="Arial"/>
          <w:i/>
        </w:rPr>
      </w:pPr>
      <w:r w:rsidRPr="00635389">
        <w:rPr>
          <w:i/>
        </w:rPr>
        <w:t xml:space="preserve">Note: </w:t>
      </w:r>
      <w:r w:rsidR="007A3311" w:rsidRPr="00635389">
        <w:rPr>
          <w:i/>
          <w:lang w:val="en-CA"/>
        </w:rPr>
        <w:t xml:space="preserve">At least thirty (30) calendar days prior notice </w:t>
      </w:r>
      <w:r w:rsidR="00834A1C" w:rsidRPr="00635389">
        <w:rPr>
          <w:i/>
          <w:lang w:val="en-CA"/>
        </w:rPr>
        <w:t>is required for</w:t>
      </w:r>
      <w:r w:rsidR="007A3311" w:rsidRPr="00635389">
        <w:rPr>
          <w:i/>
          <w:lang w:val="en-CA"/>
        </w:rPr>
        <w:t xml:space="preserve"> every </w:t>
      </w:r>
      <w:r w:rsidR="0074465E" w:rsidRPr="00635389">
        <w:rPr>
          <w:i/>
          <w:lang w:val="en-CA"/>
        </w:rPr>
        <w:t xml:space="preserve">intended </w:t>
      </w:r>
      <w:r w:rsidR="007A3311" w:rsidRPr="00635389">
        <w:rPr>
          <w:i/>
          <w:lang w:val="en-CA"/>
        </w:rPr>
        <w:t xml:space="preserve">publication in learned journals or thesis presentation; at least ten (10) calendar days prior notice </w:t>
      </w:r>
      <w:r w:rsidR="003B0A4F" w:rsidRPr="00635389">
        <w:rPr>
          <w:i/>
          <w:lang w:val="en-CA"/>
        </w:rPr>
        <w:t>is required for</w:t>
      </w:r>
      <w:r w:rsidR="007A3311" w:rsidRPr="00635389">
        <w:rPr>
          <w:i/>
          <w:lang w:val="en-CA"/>
        </w:rPr>
        <w:t xml:space="preserve"> every poster or oral presentation where such presentation material will be released</w:t>
      </w:r>
      <w:r w:rsidRPr="00635389">
        <w:rPr>
          <w:i/>
          <w:lang w:val="en-CA"/>
        </w:rPr>
        <w:t>.</w:t>
      </w:r>
    </w:p>
    <w:p w:rsidR="004C1FE0" w:rsidRPr="009B598E" w:rsidRDefault="00DD60EE" w:rsidP="004C1FE0">
      <w:pPr>
        <w:pStyle w:val="Section"/>
      </w:pPr>
      <w:r>
        <w:t>IX</w:t>
      </w:r>
      <w:r w:rsidR="006A068F">
        <w:t xml:space="preserve">. </w:t>
      </w:r>
      <w:r w:rsidR="004C1FE0" w:rsidRPr="009B598E">
        <w:t xml:space="preserve">Other Information </w:t>
      </w:r>
    </w:p>
    <w:p w:rsidR="00872374" w:rsidRPr="004E17EE" w:rsidRDefault="00872374" w:rsidP="00786B54">
      <w:pPr>
        <w:pStyle w:val="note"/>
        <w:rPr>
          <w:sz w:val="22"/>
          <w:szCs w:val="22"/>
        </w:rPr>
      </w:pPr>
      <w:r w:rsidRPr="004E17EE">
        <w:rPr>
          <w:sz w:val="22"/>
          <w:szCs w:val="22"/>
        </w:rPr>
        <w:t>Please describe any other information relevant to this application.</w:t>
      </w:r>
    </w:p>
    <w:p w:rsidR="00872374" w:rsidRDefault="007C271C" w:rsidP="00725559">
      <w:pPr>
        <w:pStyle w:val="FieldText"/>
      </w:pPr>
      <w:r w:rsidRPr="004C1FE0">
        <w:fldChar w:fldCharType="begin">
          <w:ffData>
            <w:name w:val="Text49"/>
            <w:enabled/>
            <w:calcOnExit w:val="0"/>
            <w:textInput/>
          </w:ffData>
        </w:fldChar>
      </w:r>
      <w:bookmarkStart w:id="48" w:name="Text49"/>
      <w:r w:rsidR="00872374" w:rsidRPr="004C1FE0">
        <w:instrText xml:space="preserve"> FORMTEXT </w:instrText>
      </w:r>
      <w:r w:rsidRPr="004C1FE0">
        <w:fldChar w:fldCharType="separate"/>
      </w:r>
      <w:r w:rsidR="00872374" w:rsidRPr="004C1FE0">
        <w:rPr>
          <w:rFonts w:eastAsia="MS Mincho"/>
        </w:rPr>
        <w:t> </w:t>
      </w:r>
      <w:r w:rsidR="00872374" w:rsidRPr="004C1FE0">
        <w:rPr>
          <w:rFonts w:eastAsia="MS Mincho"/>
        </w:rPr>
        <w:t> </w:t>
      </w:r>
      <w:r w:rsidR="00872374" w:rsidRPr="004C1FE0">
        <w:rPr>
          <w:rFonts w:eastAsia="MS Mincho"/>
        </w:rPr>
        <w:t> </w:t>
      </w:r>
      <w:r w:rsidR="00872374" w:rsidRPr="004C1FE0">
        <w:rPr>
          <w:rFonts w:eastAsia="MS Mincho"/>
        </w:rPr>
        <w:t> </w:t>
      </w:r>
      <w:r w:rsidR="00872374" w:rsidRPr="004C1FE0">
        <w:rPr>
          <w:rFonts w:eastAsia="MS Mincho"/>
        </w:rPr>
        <w:t> </w:t>
      </w:r>
      <w:r w:rsidRPr="004C1FE0">
        <w:fldChar w:fldCharType="end"/>
      </w:r>
      <w:bookmarkEnd w:id="48"/>
    </w:p>
    <w:p w:rsidR="000E53AB" w:rsidRPr="000E53AB" w:rsidRDefault="000E53AB" w:rsidP="000E53AB">
      <w:pPr>
        <w:pStyle w:val="FieldText"/>
        <w:spacing w:before="0" w:after="0"/>
        <w:ind w:left="0"/>
        <w:rPr>
          <w:sz w:val="2"/>
          <w:szCs w:val="2"/>
        </w:rPr>
      </w:pPr>
      <w:r>
        <w:br w:type="page"/>
      </w:r>
    </w:p>
    <w:p w:rsidR="004C1FE0" w:rsidRPr="009B598E" w:rsidRDefault="006A068F" w:rsidP="000E53AB">
      <w:pPr>
        <w:pStyle w:val="Section"/>
        <w:spacing w:before="0"/>
      </w:pPr>
      <w:r>
        <w:t xml:space="preserve">X. </w:t>
      </w:r>
      <w:r w:rsidR="004C1FE0" w:rsidRPr="009B598E">
        <w:t xml:space="preserve">Attachments </w:t>
      </w:r>
    </w:p>
    <w:p w:rsidR="00872374" w:rsidRDefault="00872374" w:rsidP="00B30FA0">
      <w:pPr>
        <w:pStyle w:val="Notebigger"/>
      </w:pPr>
      <w:r w:rsidRPr="00FD2E71">
        <w:t>The following documentation is attached:</w:t>
      </w:r>
    </w:p>
    <w:p w:rsidR="00812BBE" w:rsidRDefault="007C271C" w:rsidP="008D04C6">
      <w:pPr>
        <w:pStyle w:val="BodyTextIndent2"/>
        <w:tabs>
          <w:tab w:val="left" w:pos="540"/>
          <w:tab w:val="left" w:pos="1440"/>
        </w:tabs>
        <w:spacing w:before="120"/>
        <w:ind w:left="0" w:firstLine="0"/>
        <w:rPr>
          <w:rFonts w:ascii="Arial" w:hAnsi="Arial" w:cs="Arial"/>
          <w:b/>
          <w:sz w:val="22"/>
          <w:szCs w:val="22"/>
        </w:rPr>
      </w:pPr>
      <w:r w:rsidRPr="00FD2E71">
        <w:rPr>
          <w:rFonts w:ascii="Arial" w:hAnsi="Arial" w:cs="Arial"/>
          <w:b/>
          <w:sz w:val="22"/>
          <w:szCs w:val="22"/>
        </w:rPr>
        <w:fldChar w:fldCharType="begin">
          <w:ffData>
            <w:name w:val="Check27"/>
            <w:enabled/>
            <w:calcOnExit w:val="0"/>
            <w:checkBox>
              <w:sizeAuto/>
              <w:default w:val="0"/>
            </w:checkBox>
          </w:ffData>
        </w:fldChar>
      </w:r>
      <w:r w:rsidR="00812BBE" w:rsidRPr="00FD2E7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D2E71">
        <w:rPr>
          <w:rFonts w:ascii="Arial" w:hAnsi="Arial" w:cs="Arial"/>
          <w:b/>
          <w:sz w:val="22"/>
          <w:szCs w:val="22"/>
        </w:rPr>
        <w:fldChar w:fldCharType="end"/>
      </w:r>
      <w:r w:rsidR="009907CB">
        <w:rPr>
          <w:rFonts w:ascii="Arial" w:hAnsi="Arial" w:cs="Arial"/>
          <w:b/>
          <w:sz w:val="22"/>
          <w:szCs w:val="22"/>
        </w:rPr>
        <w:t xml:space="preserve">  Proof of r</w:t>
      </w:r>
      <w:r w:rsidR="003414C1">
        <w:rPr>
          <w:rFonts w:ascii="Arial" w:hAnsi="Arial" w:cs="Arial"/>
          <w:b/>
          <w:sz w:val="22"/>
          <w:szCs w:val="22"/>
        </w:rPr>
        <w:t>esearch funding</w:t>
      </w:r>
    </w:p>
    <w:p w:rsidR="008D04C6" w:rsidRPr="008D04C6" w:rsidRDefault="00976331" w:rsidP="008D04C6">
      <w:pPr>
        <w:pStyle w:val="note"/>
        <w:rPr>
          <w:b w:val="0"/>
          <w:i/>
        </w:rPr>
      </w:pPr>
      <w:r>
        <w:rPr>
          <w:b w:val="0"/>
          <w:i/>
        </w:rPr>
        <w:t>***</w:t>
      </w:r>
      <w:r w:rsidR="008D04C6" w:rsidRPr="008D04C6">
        <w:rPr>
          <w:b w:val="0"/>
          <w:i/>
        </w:rPr>
        <w:t xml:space="preserve"> Required for every HIPC submission.  </w:t>
      </w:r>
    </w:p>
    <w:p w:rsidR="00BB62C5" w:rsidRDefault="00812BBE" w:rsidP="00DD60EE">
      <w:pPr>
        <w:pStyle w:val="BodyTextIndent2"/>
        <w:tabs>
          <w:tab w:val="left" w:pos="540"/>
          <w:tab w:val="left" w:pos="1440"/>
        </w:tabs>
        <w:ind w:left="0" w:firstLine="360"/>
        <w:rPr>
          <w:rFonts w:ascii="Times New Roman" w:hAnsi="Times New Roman"/>
          <w:b/>
          <w:color w:val="FF0000"/>
          <w:sz w:val="22"/>
          <w:szCs w:val="22"/>
        </w:rPr>
      </w:pPr>
      <w:r w:rsidRPr="007C71A8">
        <w:rPr>
          <w:rFonts w:ascii="Arial" w:hAnsi="Arial" w:cs="Arial"/>
          <w:b/>
          <w:sz w:val="22"/>
          <w:szCs w:val="22"/>
        </w:rPr>
        <w:t>Please specify funding source</w:t>
      </w:r>
      <w:r>
        <w:rPr>
          <w:rFonts w:ascii="Arial" w:hAnsi="Arial" w:cs="Arial"/>
          <w:b/>
          <w:sz w:val="22"/>
          <w:szCs w:val="22"/>
        </w:rPr>
        <w:t>:</w:t>
      </w:r>
      <w:r w:rsidRPr="00FD2E71">
        <w:rPr>
          <w:rFonts w:ascii="Arial" w:hAnsi="Arial" w:cs="Arial"/>
          <w:b/>
          <w:sz w:val="22"/>
          <w:szCs w:val="22"/>
        </w:rPr>
        <w:t xml:space="preserve"> </w:t>
      </w:r>
      <w:r w:rsidR="007C271C" w:rsidRPr="007942CF">
        <w:rPr>
          <w:rFonts w:ascii="Times New Roman" w:hAnsi="Times New Roman"/>
          <w:sz w:val="22"/>
          <w:szCs w:val="22"/>
        </w:rPr>
        <w:fldChar w:fldCharType="begin">
          <w:ffData>
            <w:name w:val="Text50"/>
            <w:enabled/>
            <w:calcOnExit w:val="0"/>
            <w:textInput/>
          </w:ffData>
        </w:fldChar>
      </w:r>
      <w:r w:rsidR="00BB62C5"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007942CF">
        <w:rPr>
          <w:rFonts w:ascii="Times New Roman" w:hAnsi="Times New Roman"/>
          <w:sz w:val="22"/>
          <w:szCs w:val="22"/>
        </w:rPr>
        <w:t> </w:t>
      </w:r>
      <w:r w:rsidR="007942CF">
        <w:rPr>
          <w:rFonts w:ascii="Times New Roman" w:hAnsi="Times New Roman"/>
          <w:sz w:val="22"/>
          <w:szCs w:val="22"/>
        </w:rPr>
        <w:t> </w:t>
      </w:r>
      <w:r w:rsidR="007942CF">
        <w:rPr>
          <w:rFonts w:ascii="Times New Roman" w:hAnsi="Times New Roman"/>
          <w:sz w:val="22"/>
          <w:szCs w:val="22"/>
        </w:rPr>
        <w:t> </w:t>
      </w:r>
      <w:r w:rsidR="007942CF">
        <w:rPr>
          <w:rFonts w:ascii="Times New Roman" w:hAnsi="Times New Roman"/>
          <w:sz w:val="22"/>
          <w:szCs w:val="22"/>
        </w:rPr>
        <w:t> </w:t>
      </w:r>
      <w:r w:rsidR="007942CF">
        <w:rPr>
          <w:rFonts w:ascii="Times New Roman" w:hAnsi="Times New Roman"/>
          <w:sz w:val="22"/>
          <w:szCs w:val="22"/>
        </w:rPr>
        <w:t> </w:t>
      </w:r>
      <w:r w:rsidR="007C271C" w:rsidRPr="007942CF">
        <w:rPr>
          <w:rFonts w:ascii="Times New Roman" w:hAnsi="Times New Roman"/>
          <w:sz w:val="22"/>
          <w:szCs w:val="22"/>
        </w:rPr>
        <w:fldChar w:fldCharType="end"/>
      </w:r>
      <w:r w:rsidR="00BB62C5" w:rsidRPr="00DD60EE">
        <w:rPr>
          <w:rFonts w:ascii="Times New Roman" w:hAnsi="Times New Roman"/>
          <w:b/>
          <w:color w:val="FF0000"/>
          <w:sz w:val="22"/>
          <w:szCs w:val="22"/>
        </w:rPr>
        <w:t xml:space="preserve"> </w:t>
      </w:r>
    </w:p>
    <w:p w:rsidR="008E114C" w:rsidRDefault="008E114C" w:rsidP="008E114C">
      <w:pPr>
        <w:pStyle w:val="note"/>
        <w:jc w:val="both"/>
        <w:rPr>
          <w:b w:val="0"/>
          <w:i/>
        </w:rPr>
      </w:pPr>
      <w:r>
        <w:rPr>
          <w:b w:val="0"/>
          <w:i/>
        </w:rPr>
        <w:t>***</w:t>
      </w:r>
      <w:r w:rsidRPr="008D04C6">
        <w:rPr>
          <w:b w:val="0"/>
          <w:i/>
        </w:rPr>
        <w:t xml:space="preserve"> All funding sources must be specified.  Please submit a copy of a letter of support from the granting agency.  If grant funding has not been awarded at the time of submission, a letter of support for alternative funding must be attached.  For example, if internal departmental funds will be used in lieu of grant funding, a letter of support from the department head is required. </w:t>
      </w:r>
    </w:p>
    <w:p w:rsidR="00DD60EE" w:rsidRDefault="008E114C" w:rsidP="008E114C">
      <w:pPr>
        <w:pStyle w:val="BodyTextIndent2"/>
        <w:tabs>
          <w:tab w:val="left" w:pos="540"/>
          <w:tab w:val="left" w:pos="1440"/>
          <w:tab w:val="left" w:pos="7051"/>
        </w:tabs>
        <w:spacing w:before="120" w:after="120"/>
        <w:ind w:left="0" w:firstLine="360"/>
        <w:rPr>
          <w:rFonts w:ascii="Times New Roman" w:hAnsi="Times New Roman"/>
          <w:b/>
          <w:sz w:val="22"/>
          <w:szCs w:val="22"/>
        </w:rPr>
      </w:pPr>
      <w:r>
        <w:rPr>
          <w:rFonts w:ascii="Arial" w:hAnsi="Arial" w:cs="Arial"/>
          <w:b/>
          <w:sz w:val="22"/>
          <w:szCs w:val="22"/>
        </w:rPr>
        <w:t>Is the research</w:t>
      </w:r>
      <w:r w:rsidR="00BB62C5" w:rsidRPr="001774AC">
        <w:rPr>
          <w:rFonts w:ascii="Arial" w:hAnsi="Arial" w:cs="Arial"/>
          <w:b/>
          <w:sz w:val="22"/>
          <w:szCs w:val="22"/>
        </w:rPr>
        <w:t xml:space="preserve"> </w:t>
      </w:r>
      <w:r>
        <w:rPr>
          <w:rFonts w:ascii="Arial" w:hAnsi="Arial" w:cs="Arial"/>
          <w:b/>
          <w:sz w:val="22"/>
          <w:szCs w:val="22"/>
        </w:rPr>
        <w:t xml:space="preserve">being </w:t>
      </w:r>
      <w:r w:rsidR="005624E6" w:rsidRPr="001774AC">
        <w:rPr>
          <w:rFonts w:ascii="Arial" w:hAnsi="Arial" w:cs="Arial"/>
          <w:b/>
          <w:sz w:val="22"/>
          <w:szCs w:val="22"/>
        </w:rPr>
        <w:t>funded</w:t>
      </w:r>
      <w:r w:rsidR="007A0684" w:rsidRPr="001774AC">
        <w:rPr>
          <w:rFonts w:ascii="Arial" w:hAnsi="Arial" w:cs="Arial"/>
          <w:b/>
          <w:sz w:val="22"/>
          <w:szCs w:val="22"/>
        </w:rPr>
        <w:t xml:space="preserve"> by </w:t>
      </w:r>
      <w:r w:rsidR="00DD60EE" w:rsidRPr="001774AC">
        <w:rPr>
          <w:rFonts w:ascii="Arial" w:hAnsi="Arial" w:cs="Arial"/>
          <w:b/>
          <w:sz w:val="22"/>
          <w:szCs w:val="22"/>
        </w:rPr>
        <w:t>Private Industry</w:t>
      </w:r>
      <w:r>
        <w:rPr>
          <w:rFonts w:ascii="Arial" w:hAnsi="Arial" w:cs="Arial"/>
          <w:b/>
          <w:sz w:val="22"/>
          <w:szCs w:val="22"/>
        </w:rPr>
        <w:t>?</w:t>
      </w:r>
      <w:r w:rsidR="00DD60EE" w:rsidRPr="001774AC">
        <w:rPr>
          <w:rFonts w:ascii="Arial" w:hAnsi="Arial" w:cs="Arial"/>
          <w:b/>
          <w:sz w:val="22"/>
          <w:szCs w:val="22"/>
        </w:rPr>
        <w:t xml:space="preserve"> </w:t>
      </w:r>
      <w:r>
        <w:rPr>
          <w:rFonts w:ascii="Arial" w:hAnsi="Arial" w:cs="Arial"/>
          <w:b/>
          <w:sz w:val="22"/>
          <w:szCs w:val="22"/>
        </w:rPr>
        <w:tab/>
      </w:r>
      <w:r w:rsidR="001774AC" w:rsidRPr="00937F1F">
        <w:rPr>
          <w:rFonts w:ascii="Arial" w:hAnsi="Arial" w:cs="Arial"/>
          <w:b/>
          <w:sz w:val="22"/>
          <w:szCs w:val="22"/>
        </w:rPr>
        <w:t xml:space="preserve">Yes </w:t>
      </w:r>
      <w:r w:rsidR="007C271C" w:rsidRPr="00937F1F">
        <w:rPr>
          <w:rFonts w:ascii="Arial" w:hAnsi="Arial" w:cs="Arial"/>
          <w:b/>
          <w:sz w:val="22"/>
          <w:szCs w:val="22"/>
        </w:rPr>
        <w:fldChar w:fldCharType="begin">
          <w:ffData>
            <w:name w:val=""/>
            <w:enabled/>
            <w:calcOnExit w:val="0"/>
            <w:checkBox>
              <w:sizeAuto/>
              <w:default w:val="0"/>
            </w:checkBox>
          </w:ffData>
        </w:fldChar>
      </w:r>
      <w:r w:rsidR="001774AC" w:rsidRPr="00937F1F">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937F1F">
        <w:rPr>
          <w:rFonts w:ascii="Arial" w:hAnsi="Arial" w:cs="Arial"/>
          <w:b/>
          <w:sz w:val="22"/>
          <w:szCs w:val="22"/>
        </w:rPr>
        <w:fldChar w:fldCharType="end"/>
      </w:r>
      <w:r w:rsidR="001774AC">
        <w:rPr>
          <w:rFonts w:ascii="Arial" w:hAnsi="Arial" w:cs="Arial"/>
          <w:b/>
          <w:sz w:val="22"/>
          <w:szCs w:val="22"/>
        </w:rPr>
        <w:t xml:space="preserve">   </w:t>
      </w:r>
      <w:r w:rsidR="001774AC" w:rsidRPr="00937F1F">
        <w:rPr>
          <w:rFonts w:ascii="Arial" w:hAnsi="Arial" w:cs="Arial"/>
          <w:b/>
          <w:sz w:val="22"/>
          <w:szCs w:val="22"/>
        </w:rPr>
        <w:t xml:space="preserve">No </w:t>
      </w:r>
      <w:r w:rsidR="007C271C" w:rsidRPr="00937F1F">
        <w:rPr>
          <w:rFonts w:ascii="Arial" w:hAnsi="Arial" w:cs="Arial"/>
          <w:b/>
          <w:sz w:val="22"/>
          <w:szCs w:val="22"/>
        </w:rPr>
        <w:fldChar w:fldCharType="begin">
          <w:ffData>
            <w:name w:val="Check25"/>
            <w:enabled/>
            <w:calcOnExit w:val="0"/>
            <w:checkBox>
              <w:sizeAuto/>
              <w:default w:val="0"/>
            </w:checkBox>
          </w:ffData>
        </w:fldChar>
      </w:r>
      <w:r w:rsidR="001774AC" w:rsidRPr="00937F1F">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937F1F">
        <w:rPr>
          <w:rFonts w:ascii="Arial" w:hAnsi="Arial" w:cs="Arial"/>
          <w:b/>
          <w:sz w:val="22"/>
          <w:szCs w:val="22"/>
        </w:rPr>
        <w:fldChar w:fldCharType="end"/>
      </w:r>
      <w:r>
        <w:rPr>
          <w:rFonts w:ascii="Times New Roman" w:hAnsi="Times New Roman"/>
          <w:b/>
          <w:sz w:val="22"/>
          <w:szCs w:val="22"/>
        </w:rPr>
        <w:tab/>
      </w:r>
      <w:r>
        <w:rPr>
          <w:rFonts w:ascii="Times New Roman" w:hAnsi="Times New Roman"/>
          <w:b/>
          <w:sz w:val="22"/>
          <w:szCs w:val="22"/>
        </w:rPr>
        <w:tab/>
      </w:r>
    </w:p>
    <w:p w:rsidR="008E114C" w:rsidRPr="008E114C" w:rsidRDefault="001774AC" w:rsidP="008E114C">
      <w:pPr>
        <w:pStyle w:val="note"/>
        <w:jc w:val="both"/>
        <w:rPr>
          <w:b w:val="0"/>
          <w:i/>
        </w:rPr>
      </w:pPr>
      <w:r>
        <w:rPr>
          <w:b w:val="0"/>
          <w:i/>
        </w:rPr>
        <w:t xml:space="preserve">*** </w:t>
      </w:r>
      <w:r w:rsidR="00DD60EE" w:rsidRPr="001774AC">
        <w:rPr>
          <w:b w:val="0"/>
          <w:i/>
        </w:rPr>
        <w:t>If the study</w:t>
      </w:r>
      <w:r w:rsidR="007A0684" w:rsidRPr="001774AC">
        <w:rPr>
          <w:b w:val="0"/>
          <w:i/>
        </w:rPr>
        <w:t xml:space="preserve"> </w:t>
      </w:r>
      <w:r w:rsidR="003E4F18" w:rsidRPr="001774AC">
        <w:rPr>
          <w:b w:val="0"/>
          <w:i/>
        </w:rPr>
        <w:t xml:space="preserve">is </w:t>
      </w:r>
      <w:r w:rsidR="007A0684" w:rsidRPr="001774AC">
        <w:rPr>
          <w:b w:val="0"/>
          <w:i/>
        </w:rPr>
        <w:t>funded by Private Industry</w:t>
      </w:r>
      <w:r>
        <w:rPr>
          <w:b w:val="0"/>
          <w:i/>
        </w:rPr>
        <w:t>,</w:t>
      </w:r>
      <w:r w:rsidR="007A0684" w:rsidRPr="001774AC">
        <w:rPr>
          <w:b w:val="0"/>
          <w:i/>
        </w:rPr>
        <w:t xml:space="preserve"> </w:t>
      </w:r>
      <w:r w:rsidR="005624E6" w:rsidRPr="001774AC">
        <w:rPr>
          <w:b w:val="0"/>
          <w:i/>
        </w:rPr>
        <w:t xml:space="preserve">please </w:t>
      </w:r>
      <w:r w:rsidR="003605BF" w:rsidRPr="001774AC">
        <w:rPr>
          <w:b w:val="0"/>
          <w:i/>
        </w:rPr>
        <w:t>review the guideline</w:t>
      </w:r>
      <w:r w:rsidR="007A0684" w:rsidRPr="001774AC">
        <w:rPr>
          <w:b w:val="0"/>
          <w:i/>
        </w:rPr>
        <w:t>s</w:t>
      </w:r>
      <w:r w:rsidR="008E114C">
        <w:rPr>
          <w:b w:val="0"/>
          <w:i/>
        </w:rPr>
        <w:t xml:space="preserve"> on Private Industry-</w:t>
      </w:r>
      <w:r w:rsidR="005624E6" w:rsidRPr="001774AC">
        <w:rPr>
          <w:b w:val="0"/>
          <w:i/>
        </w:rPr>
        <w:t>S</w:t>
      </w:r>
      <w:r w:rsidR="003605BF" w:rsidRPr="001774AC">
        <w:rPr>
          <w:b w:val="0"/>
          <w:i/>
        </w:rPr>
        <w:t>ponsored</w:t>
      </w:r>
      <w:r w:rsidR="005624E6" w:rsidRPr="001774AC">
        <w:rPr>
          <w:b w:val="0"/>
          <w:i/>
        </w:rPr>
        <w:t xml:space="preserve"> Research</w:t>
      </w:r>
      <w:r w:rsidR="003605BF" w:rsidRPr="001774AC">
        <w:rPr>
          <w:b w:val="0"/>
          <w:i/>
        </w:rPr>
        <w:t xml:space="preserve"> by Manitoba Health,</w:t>
      </w:r>
      <w:r>
        <w:rPr>
          <w:b w:val="0"/>
          <w:i/>
        </w:rPr>
        <w:t xml:space="preserve"> </w:t>
      </w:r>
      <w:proofErr w:type="gramStart"/>
      <w:r>
        <w:rPr>
          <w:b w:val="0"/>
          <w:i/>
        </w:rPr>
        <w:t>Seniors</w:t>
      </w:r>
      <w:proofErr w:type="gramEnd"/>
      <w:r>
        <w:rPr>
          <w:b w:val="0"/>
          <w:i/>
        </w:rPr>
        <w:t xml:space="preserve"> and Active Living. These</w:t>
      </w:r>
      <w:r w:rsidR="003605BF" w:rsidRPr="001774AC">
        <w:rPr>
          <w:b w:val="0"/>
          <w:i/>
        </w:rPr>
        <w:t xml:space="preserve"> Guideline</w:t>
      </w:r>
      <w:r>
        <w:rPr>
          <w:b w:val="0"/>
          <w:i/>
        </w:rPr>
        <w:t>s</w:t>
      </w:r>
      <w:r w:rsidR="003605BF" w:rsidRPr="001774AC">
        <w:rPr>
          <w:b w:val="0"/>
          <w:i/>
        </w:rPr>
        <w:t xml:space="preserve"> </w:t>
      </w:r>
      <w:r>
        <w:rPr>
          <w:b w:val="0"/>
          <w:i/>
        </w:rPr>
        <w:t>are</w:t>
      </w:r>
      <w:r w:rsidR="003605BF" w:rsidRPr="001774AC">
        <w:rPr>
          <w:b w:val="0"/>
          <w:i/>
        </w:rPr>
        <w:t xml:space="preserve"> available </w:t>
      </w:r>
      <w:r w:rsidR="00865531" w:rsidRPr="001774AC">
        <w:rPr>
          <w:b w:val="0"/>
          <w:i/>
        </w:rPr>
        <w:t xml:space="preserve">upon request </w:t>
      </w:r>
      <w:r w:rsidR="006A4686">
        <w:rPr>
          <w:b w:val="0"/>
          <w:i/>
        </w:rPr>
        <w:t>fr</w:t>
      </w:r>
      <w:r w:rsidR="00865531" w:rsidRPr="001774AC">
        <w:rPr>
          <w:b w:val="0"/>
          <w:i/>
        </w:rPr>
        <w:t>o</w:t>
      </w:r>
      <w:r w:rsidR="006A4686">
        <w:rPr>
          <w:b w:val="0"/>
          <w:i/>
        </w:rPr>
        <w:t>m</w:t>
      </w:r>
      <w:r w:rsidR="00865531" w:rsidRPr="001774AC">
        <w:rPr>
          <w:b w:val="0"/>
          <w:i/>
        </w:rPr>
        <w:t xml:space="preserve"> the </w:t>
      </w:r>
      <w:r w:rsidR="007A0684" w:rsidRPr="001774AC">
        <w:rPr>
          <w:b w:val="0"/>
          <w:i/>
        </w:rPr>
        <w:t xml:space="preserve">HIPC </w:t>
      </w:r>
      <w:r w:rsidR="006A4686">
        <w:rPr>
          <w:b w:val="0"/>
          <w:i/>
        </w:rPr>
        <w:t>C</w:t>
      </w:r>
      <w:r w:rsidR="007A0684" w:rsidRPr="001774AC">
        <w:rPr>
          <w:b w:val="0"/>
          <w:i/>
        </w:rPr>
        <w:t>oordinator</w:t>
      </w:r>
      <w:r w:rsidR="008E114C">
        <w:rPr>
          <w:b w:val="0"/>
          <w:i/>
        </w:rPr>
        <w:t>.</w:t>
      </w:r>
    </w:p>
    <w:p w:rsidR="00872374" w:rsidRPr="00FD2E71" w:rsidRDefault="007C271C" w:rsidP="008E114C">
      <w:pPr>
        <w:pStyle w:val="BodyTextIndent2"/>
        <w:keepNext/>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fldChar w:fldCharType="begin">
          <w:ffData>
            <w:name w:val="Check26"/>
            <w:enabled/>
            <w:calcOnExit w:val="0"/>
            <w:checkBox>
              <w:sizeAuto/>
              <w:default w:val="0"/>
            </w:checkBox>
          </w:ffData>
        </w:fldChar>
      </w:r>
      <w:bookmarkStart w:id="49" w:name="Check26"/>
      <w:r w:rsidR="00872374" w:rsidRPr="00FD2E7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D2E71">
        <w:rPr>
          <w:rFonts w:ascii="Arial" w:hAnsi="Arial" w:cs="Arial"/>
          <w:b/>
          <w:sz w:val="22"/>
          <w:szCs w:val="22"/>
        </w:rPr>
        <w:fldChar w:fldCharType="end"/>
      </w:r>
      <w:bookmarkEnd w:id="49"/>
      <w:r w:rsidR="003414C1">
        <w:rPr>
          <w:rFonts w:ascii="Arial" w:hAnsi="Arial" w:cs="Arial"/>
          <w:b/>
          <w:sz w:val="22"/>
          <w:szCs w:val="22"/>
        </w:rPr>
        <w:t xml:space="preserve">  </w:t>
      </w:r>
      <w:r w:rsidR="005E23E1">
        <w:rPr>
          <w:rFonts w:ascii="Arial" w:hAnsi="Arial" w:cs="Arial"/>
          <w:b/>
          <w:sz w:val="22"/>
          <w:szCs w:val="22"/>
        </w:rPr>
        <w:t xml:space="preserve">Research </w:t>
      </w:r>
      <w:r w:rsidR="003414C1">
        <w:rPr>
          <w:rFonts w:ascii="Arial" w:hAnsi="Arial" w:cs="Arial"/>
          <w:b/>
          <w:sz w:val="22"/>
          <w:szCs w:val="22"/>
        </w:rPr>
        <w:t xml:space="preserve">Ethics </w:t>
      </w:r>
      <w:r w:rsidR="005E23E1">
        <w:rPr>
          <w:rFonts w:ascii="Arial" w:hAnsi="Arial" w:cs="Arial"/>
          <w:b/>
          <w:sz w:val="22"/>
          <w:szCs w:val="22"/>
        </w:rPr>
        <w:t>Board</w:t>
      </w:r>
      <w:r w:rsidR="003414C1">
        <w:rPr>
          <w:rFonts w:ascii="Arial" w:hAnsi="Arial" w:cs="Arial"/>
          <w:b/>
          <w:sz w:val="22"/>
          <w:szCs w:val="22"/>
        </w:rPr>
        <w:t xml:space="preserve"> approval</w:t>
      </w:r>
    </w:p>
    <w:p w:rsidR="00872374" w:rsidRDefault="00872374" w:rsidP="008D04C6">
      <w:pPr>
        <w:pStyle w:val="BodyTextIndent2"/>
        <w:tabs>
          <w:tab w:val="left" w:pos="540"/>
          <w:tab w:val="left" w:pos="1440"/>
        </w:tabs>
        <w:ind w:left="0" w:firstLine="0"/>
        <w:rPr>
          <w:rFonts w:ascii="Arial" w:hAnsi="Arial" w:cs="Arial"/>
          <w:b/>
          <w:sz w:val="22"/>
          <w:szCs w:val="22"/>
        </w:rPr>
      </w:pPr>
      <w:r w:rsidRPr="00FD2E71">
        <w:rPr>
          <w:rFonts w:ascii="Arial" w:hAnsi="Arial" w:cs="Arial"/>
          <w:b/>
          <w:sz w:val="22"/>
          <w:szCs w:val="22"/>
        </w:rPr>
        <w:tab/>
      </w:r>
      <w:r w:rsidRPr="00FD2E71">
        <w:rPr>
          <w:rFonts w:ascii="Arial" w:hAnsi="Arial" w:cs="Arial"/>
          <w:b/>
          <w:sz w:val="22"/>
          <w:szCs w:val="22"/>
        </w:rPr>
        <w:tab/>
        <w:t xml:space="preserve">Pending </w:t>
      </w:r>
      <w:r w:rsidR="007C271C" w:rsidRPr="00FD2E71">
        <w:rPr>
          <w:rFonts w:ascii="Arial" w:hAnsi="Arial" w:cs="Arial"/>
          <w:b/>
          <w:sz w:val="22"/>
          <w:szCs w:val="22"/>
        </w:rPr>
        <w:fldChar w:fldCharType="begin">
          <w:ffData>
            <w:name w:val="Check28"/>
            <w:enabled/>
            <w:calcOnExit w:val="0"/>
            <w:checkBox>
              <w:sizeAuto/>
              <w:default w:val="0"/>
            </w:checkBox>
          </w:ffData>
        </w:fldChar>
      </w:r>
      <w:bookmarkStart w:id="50" w:name="Check28"/>
      <w:r w:rsidRPr="00FD2E71">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FD2E71">
        <w:rPr>
          <w:rFonts w:ascii="Arial" w:hAnsi="Arial" w:cs="Arial"/>
          <w:b/>
          <w:sz w:val="22"/>
          <w:szCs w:val="22"/>
        </w:rPr>
        <w:fldChar w:fldCharType="end"/>
      </w:r>
      <w:bookmarkEnd w:id="50"/>
      <w:r w:rsidRPr="00FD2E71">
        <w:rPr>
          <w:rFonts w:ascii="Arial" w:hAnsi="Arial" w:cs="Arial"/>
          <w:b/>
          <w:sz w:val="22"/>
          <w:szCs w:val="22"/>
        </w:rPr>
        <w:t xml:space="preserve">   </w:t>
      </w:r>
    </w:p>
    <w:p w:rsidR="00136128" w:rsidRPr="00FD2E71" w:rsidRDefault="00976331" w:rsidP="00136128">
      <w:pPr>
        <w:pStyle w:val="note"/>
        <w:rPr>
          <w:rFonts w:cs="Arial"/>
          <w:b w:val="0"/>
          <w:sz w:val="22"/>
          <w:szCs w:val="22"/>
        </w:rPr>
      </w:pPr>
      <w:r>
        <w:rPr>
          <w:b w:val="0"/>
          <w:i/>
        </w:rPr>
        <w:t>***</w:t>
      </w:r>
      <w:r w:rsidR="00136128" w:rsidRPr="008D04C6">
        <w:rPr>
          <w:b w:val="0"/>
          <w:i/>
        </w:rPr>
        <w:t xml:space="preserve"> Required for every HIPC submission.  </w:t>
      </w:r>
    </w:p>
    <w:p w:rsidR="00812BBE" w:rsidRPr="00FD2E71" w:rsidRDefault="007C271C" w:rsidP="000E53AB">
      <w:pPr>
        <w:pStyle w:val="BodyTextIndent2"/>
        <w:keepNext/>
        <w:tabs>
          <w:tab w:val="left" w:pos="1440"/>
        </w:tabs>
        <w:spacing w:before="120" w:after="120"/>
        <w:ind w:left="360" w:hanging="360"/>
        <w:rPr>
          <w:rFonts w:ascii="Arial" w:hAnsi="Arial" w:cs="Arial"/>
          <w:b/>
          <w:sz w:val="22"/>
          <w:szCs w:val="22"/>
        </w:rPr>
      </w:pPr>
      <w:r w:rsidRPr="00FD2E71">
        <w:rPr>
          <w:rFonts w:ascii="Arial" w:hAnsi="Arial" w:cs="Arial"/>
          <w:b/>
          <w:sz w:val="22"/>
          <w:szCs w:val="22"/>
        </w:rPr>
        <w:fldChar w:fldCharType="begin">
          <w:ffData>
            <w:name w:val="Check27"/>
            <w:enabled/>
            <w:calcOnExit w:val="0"/>
            <w:checkBox>
              <w:sizeAuto/>
              <w:default w:val="0"/>
            </w:checkBox>
          </w:ffData>
        </w:fldChar>
      </w:r>
      <w:r w:rsidR="00812BBE" w:rsidRPr="00FD2E7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D2E71">
        <w:rPr>
          <w:rFonts w:ascii="Arial" w:hAnsi="Arial" w:cs="Arial"/>
          <w:b/>
          <w:sz w:val="22"/>
          <w:szCs w:val="22"/>
        </w:rPr>
        <w:fldChar w:fldCharType="end"/>
      </w:r>
      <w:r w:rsidR="00812BBE" w:rsidRPr="00FD2E71">
        <w:rPr>
          <w:rFonts w:ascii="Arial" w:hAnsi="Arial" w:cs="Arial"/>
          <w:b/>
          <w:sz w:val="22"/>
          <w:szCs w:val="22"/>
        </w:rPr>
        <w:t xml:space="preserve">  </w:t>
      </w:r>
      <w:r w:rsidR="00E13C66">
        <w:rPr>
          <w:rFonts w:ascii="Arial" w:hAnsi="Arial" w:cs="Arial"/>
          <w:b/>
          <w:sz w:val="22"/>
          <w:szCs w:val="22"/>
        </w:rPr>
        <w:t>Letter of Support from the</w:t>
      </w:r>
      <w:r w:rsidR="007C71A8">
        <w:rPr>
          <w:rFonts w:ascii="Arial" w:hAnsi="Arial" w:cs="Arial"/>
          <w:b/>
          <w:sz w:val="22"/>
          <w:szCs w:val="22"/>
        </w:rPr>
        <w:t xml:space="preserve"> </w:t>
      </w:r>
      <w:r w:rsidR="00047F53">
        <w:rPr>
          <w:rFonts w:ascii="Arial" w:hAnsi="Arial" w:cs="Arial"/>
          <w:b/>
          <w:sz w:val="22"/>
          <w:szCs w:val="22"/>
        </w:rPr>
        <w:t>Manitoba First Nations Health Information Research</w:t>
      </w:r>
      <w:r w:rsidR="00812BBE" w:rsidRPr="00FD2E71">
        <w:rPr>
          <w:rFonts w:ascii="Arial" w:hAnsi="Arial" w:cs="Arial"/>
          <w:b/>
          <w:sz w:val="22"/>
          <w:szCs w:val="22"/>
        </w:rPr>
        <w:t xml:space="preserve"> Governance Committee </w:t>
      </w:r>
      <w:r w:rsidR="006A4686" w:rsidRPr="006A4686">
        <w:rPr>
          <w:rFonts w:ascii="Arial" w:hAnsi="Arial" w:cs="Arial"/>
          <w:b/>
          <w:sz w:val="22"/>
          <w:szCs w:val="22"/>
        </w:rPr>
        <w:t>and/or other First Nations, Métis or Inuit partners as appropriate</w:t>
      </w:r>
    </w:p>
    <w:p w:rsidR="00812BBE" w:rsidRDefault="00812BBE" w:rsidP="000E53AB">
      <w:pPr>
        <w:pStyle w:val="BodyTextIndent2"/>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tab/>
      </w:r>
      <w:r w:rsidRPr="00FD2E71">
        <w:rPr>
          <w:rFonts w:ascii="Arial" w:hAnsi="Arial" w:cs="Arial"/>
          <w:b/>
          <w:sz w:val="22"/>
          <w:szCs w:val="22"/>
        </w:rPr>
        <w:tab/>
        <w:t xml:space="preserve">Pending </w:t>
      </w:r>
      <w:r w:rsidR="007C271C" w:rsidRPr="00FD2E71">
        <w:rPr>
          <w:rFonts w:ascii="Arial" w:hAnsi="Arial" w:cs="Arial"/>
          <w:b/>
          <w:sz w:val="22"/>
          <w:szCs w:val="22"/>
        </w:rPr>
        <w:fldChar w:fldCharType="begin">
          <w:ffData>
            <w:name w:val=""/>
            <w:enabled/>
            <w:calcOnExit w:val="0"/>
            <w:checkBox>
              <w:sizeAuto/>
              <w:default w:val="0"/>
            </w:checkBox>
          </w:ffData>
        </w:fldChar>
      </w:r>
      <w:r w:rsidRPr="00FD2E71">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FD2E71">
        <w:rPr>
          <w:rFonts w:ascii="Arial" w:hAnsi="Arial" w:cs="Arial"/>
          <w:b/>
          <w:sz w:val="22"/>
          <w:szCs w:val="22"/>
        </w:rPr>
        <w:fldChar w:fldCharType="end"/>
      </w:r>
    </w:p>
    <w:p w:rsidR="00BC4218" w:rsidRDefault="007C271C" w:rsidP="000E53AB">
      <w:pPr>
        <w:pStyle w:val="BodyTextIndent2"/>
        <w:keepNext/>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fldChar w:fldCharType="begin">
          <w:ffData>
            <w:name w:val="Check27"/>
            <w:enabled/>
            <w:calcOnExit w:val="0"/>
            <w:checkBox>
              <w:sizeAuto/>
              <w:default w:val="0"/>
            </w:checkBox>
          </w:ffData>
        </w:fldChar>
      </w:r>
      <w:r w:rsidR="00872374" w:rsidRPr="00FD2E7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D2E71">
        <w:rPr>
          <w:rFonts w:ascii="Arial" w:hAnsi="Arial" w:cs="Arial"/>
          <w:b/>
          <w:sz w:val="22"/>
          <w:szCs w:val="22"/>
        </w:rPr>
        <w:fldChar w:fldCharType="end"/>
      </w:r>
      <w:r w:rsidR="00872374" w:rsidRPr="00FD2E71">
        <w:rPr>
          <w:rFonts w:ascii="Arial" w:hAnsi="Arial" w:cs="Arial"/>
          <w:b/>
          <w:sz w:val="22"/>
          <w:szCs w:val="22"/>
        </w:rPr>
        <w:t xml:space="preserve">  </w:t>
      </w:r>
      <w:r w:rsidR="00BC4218">
        <w:rPr>
          <w:rFonts w:ascii="Arial" w:hAnsi="Arial" w:cs="Arial"/>
          <w:b/>
          <w:sz w:val="22"/>
          <w:szCs w:val="22"/>
        </w:rPr>
        <w:t xml:space="preserve">Organization </w:t>
      </w:r>
      <w:r w:rsidR="005E23E1">
        <w:rPr>
          <w:rFonts w:ascii="Arial" w:hAnsi="Arial" w:cs="Arial"/>
          <w:b/>
          <w:sz w:val="22"/>
          <w:szCs w:val="22"/>
        </w:rPr>
        <w:t xml:space="preserve">or </w:t>
      </w:r>
      <w:r w:rsidR="00BC4218">
        <w:rPr>
          <w:rFonts w:ascii="Arial" w:hAnsi="Arial" w:cs="Arial"/>
          <w:b/>
          <w:sz w:val="22"/>
          <w:szCs w:val="22"/>
        </w:rPr>
        <w:t xml:space="preserve">Institutional </w:t>
      </w:r>
      <w:r w:rsidR="00812BBE">
        <w:rPr>
          <w:rFonts w:ascii="Arial" w:hAnsi="Arial" w:cs="Arial"/>
          <w:b/>
          <w:sz w:val="22"/>
          <w:szCs w:val="22"/>
        </w:rPr>
        <w:t xml:space="preserve">Research Review </w:t>
      </w:r>
      <w:r w:rsidR="00BC4218">
        <w:rPr>
          <w:rFonts w:ascii="Arial" w:hAnsi="Arial" w:cs="Arial"/>
          <w:b/>
          <w:bCs/>
          <w:sz w:val="22"/>
          <w:szCs w:val="22"/>
        </w:rPr>
        <w:t>C</w:t>
      </w:r>
      <w:r w:rsidR="00BC4218" w:rsidRPr="00BC4218">
        <w:rPr>
          <w:rFonts w:ascii="Arial" w:hAnsi="Arial" w:cs="Arial"/>
          <w:b/>
          <w:bCs/>
          <w:sz w:val="22"/>
          <w:szCs w:val="22"/>
        </w:rPr>
        <w:t>ommittee</w:t>
      </w:r>
      <w:r w:rsidR="00BC4218">
        <w:rPr>
          <w:rFonts w:ascii="Arial" w:hAnsi="Arial" w:cs="Arial"/>
          <w:b/>
          <w:bCs/>
          <w:sz w:val="22"/>
          <w:szCs w:val="22"/>
        </w:rPr>
        <w:t xml:space="preserve"> </w:t>
      </w:r>
      <w:r w:rsidR="00812BBE">
        <w:rPr>
          <w:rFonts w:ascii="Arial" w:hAnsi="Arial" w:cs="Arial"/>
          <w:b/>
          <w:sz w:val="22"/>
          <w:szCs w:val="22"/>
        </w:rPr>
        <w:t xml:space="preserve">approval </w:t>
      </w:r>
      <w:r w:rsidR="00C92527">
        <w:rPr>
          <w:rFonts w:ascii="Arial" w:hAnsi="Arial" w:cs="Arial"/>
          <w:b/>
          <w:sz w:val="22"/>
          <w:szCs w:val="22"/>
        </w:rPr>
        <w:t>(please specify):</w:t>
      </w:r>
      <w:r w:rsidR="00812BBE" w:rsidRPr="00FD2E71">
        <w:rPr>
          <w:rFonts w:ascii="Arial" w:hAnsi="Arial" w:cs="Arial"/>
          <w:b/>
          <w:sz w:val="22"/>
          <w:szCs w:val="22"/>
        </w:rPr>
        <w:t xml:space="preserve"> </w:t>
      </w:r>
    </w:p>
    <w:p w:rsidR="00872374" w:rsidRPr="007942CF" w:rsidRDefault="00BC4218" w:rsidP="000E53AB">
      <w:pPr>
        <w:pStyle w:val="BodyTextIndent2"/>
        <w:keepNext/>
        <w:tabs>
          <w:tab w:val="left" w:pos="540"/>
          <w:tab w:val="left" w:pos="1440"/>
        </w:tabs>
        <w:spacing w:before="120" w:after="120"/>
        <w:ind w:left="0" w:firstLine="0"/>
        <w:rPr>
          <w:rFonts w:ascii="Arial" w:hAnsi="Arial" w:cs="Arial"/>
          <w:sz w:val="22"/>
          <w:szCs w:val="22"/>
        </w:rPr>
      </w:pPr>
      <w:r>
        <w:rPr>
          <w:rFonts w:ascii="Arial" w:hAnsi="Arial" w:cs="Arial"/>
          <w:b/>
          <w:sz w:val="22"/>
          <w:szCs w:val="22"/>
        </w:rPr>
        <w:tab/>
      </w:r>
      <w:r w:rsidR="007C271C" w:rsidRPr="007942CF">
        <w:rPr>
          <w:rFonts w:ascii="Times New Roman" w:hAnsi="Times New Roman"/>
          <w:sz w:val="22"/>
          <w:szCs w:val="22"/>
        </w:rPr>
        <w:fldChar w:fldCharType="begin">
          <w:ffData>
            <w:name w:val="Text50"/>
            <w:enabled/>
            <w:calcOnExit w:val="0"/>
            <w:textInput/>
          </w:ffData>
        </w:fldChar>
      </w:r>
      <w:r w:rsidR="00812BBE"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00812BBE" w:rsidRPr="007942CF">
        <w:rPr>
          <w:rFonts w:ascii="Times New Roman" w:eastAsia="MS Mincho" w:hAnsi="Times New Roman"/>
          <w:noProof/>
          <w:sz w:val="22"/>
          <w:szCs w:val="22"/>
        </w:rPr>
        <w:t> </w:t>
      </w:r>
      <w:r w:rsidR="00812BBE" w:rsidRPr="007942CF">
        <w:rPr>
          <w:rFonts w:ascii="Times New Roman" w:eastAsia="MS Mincho" w:hAnsi="Times New Roman"/>
          <w:noProof/>
          <w:sz w:val="22"/>
          <w:szCs w:val="22"/>
        </w:rPr>
        <w:t> </w:t>
      </w:r>
      <w:r w:rsidR="00812BBE" w:rsidRPr="007942CF">
        <w:rPr>
          <w:rFonts w:ascii="Times New Roman" w:eastAsia="MS Mincho" w:hAnsi="Times New Roman"/>
          <w:noProof/>
          <w:sz w:val="22"/>
          <w:szCs w:val="22"/>
        </w:rPr>
        <w:t> </w:t>
      </w:r>
      <w:r w:rsidR="00812BBE" w:rsidRPr="007942CF">
        <w:rPr>
          <w:rFonts w:ascii="Times New Roman" w:eastAsia="MS Mincho" w:hAnsi="Times New Roman"/>
          <w:noProof/>
          <w:sz w:val="22"/>
          <w:szCs w:val="22"/>
        </w:rPr>
        <w:t> </w:t>
      </w:r>
      <w:r w:rsidR="00812BBE" w:rsidRPr="007942CF">
        <w:rPr>
          <w:rFonts w:ascii="Times New Roman" w:eastAsia="MS Mincho" w:hAnsi="Times New Roman"/>
          <w:noProof/>
          <w:sz w:val="22"/>
          <w:szCs w:val="22"/>
        </w:rPr>
        <w:t> </w:t>
      </w:r>
      <w:r w:rsidR="007C271C" w:rsidRPr="007942CF">
        <w:rPr>
          <w:rFonts w:ascii="Times New Roman" w:hAnsi="Times New Roman"/>
          <w:sz w:val="22"/>
          <w:szCs w:val="22"/>
        </w:rPr>
        <w:fldChar w:fldCharType="end"/>
      </w:r>
    </w:p>
    <w:p w:rsidR="00872374" w:rsidRPr="00FD2E71" w:rsidRDefault="00872374" w:rsidP="000E53AB">
      <w:pPr>
        <w:pStyle w:val="BodyTextIndent2"/>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tab/>
      </w:r>
      <w:r w:rsidRPr="00FD2E71">
        <w:rPr>
          <w:rFonts w:ascii="Arial" w:hAnsi="Arial" w:cs="Arial"/>
          <w:b/>
          <w:sz w:val="22"/>
          <w:szCs w:val="22"/>
        </w:rPr>
        <w:tab/>
        <w:t xml:space="preserve">Pending </w:t>
      </w:r>
      <w:r w:rsidR="007C271C" w:rsidRPr="00FD2E71">
        <w:rPr>
          <w:rFonts w:ascii="Arial" w:hAnsi="Arial" w:cs="Arial"/>
          <w:b/>
          <w:sz w:val="22"/>
          <w:szCs w:val="22"/>
        </w:rPr>
        <w:fldChar w:fldCharType="begin">
          <w:ffData>
            <w:name w:val="Check28"/>
            <w:enabled/>
            <w:calcOnExit w:val="0"/>
            <w:checkBox>
              <w:sizeAuto/>
              <w:default w:val="0"/>
            </w:checkBox>
          </w:ffData>
        </w:fldChar>
      </w:r>
      <w:r w:rsidRPr="00FD2E71">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FD2E71">
        <w:rPr>
          <w:rFonts w:ascii="Arial" w:hAnsi="Arial" w:cs="Arial"/>
          <w:b/>
          <w:sz w:val="22"/>
          <w:szCs w:val="22"/>
        </w:rPr>
        <w:fldChar w:fldCharType="end"/>
      </w:r>
      <w:r w:rsidRPr="00FD2E71">
        <w:rPr>
          <w:rFonts w:ascii="Arial" w:hAnsi="Arial" w:cs="Arial"/>
          <w:b/>
          <w:sz w:val="22"/>
          <w:szCs w:val="22"/>
        </w:rPr>
        <w:t xml:space="preserve">  </w:t>
      </w:r>
    </w:p>
    <w:p w:rsidR="00BC4218" w:rsidRDefault="007C271C" w:rsidP="000E53AB">
      <w:pPr>
        <w:pStyle w:val="BodyTextIndent2"/>
        <w:keepNext/>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fldChar w:fldCharType="begin">
          <w:ffData>
            <w:name w:val="Check27"/>
            <w:enabled/>
            <w:calcOnExit w:val="0"/>
            <w:checkBox>
              <w:sizeAuto/>
              <w:default w:val="0"/>
            </w:checkBox>
          </w:ffData>
        </w:fldChar>
      </w:r>
      <w:r w:rsidR="00872374" w:rsidRPr="00FD2E7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D2E71">
        <w:rPr>
          <w:rFonts w:ascii="Arial" w:hAnsi="Arial" w:cs="Arial"/>
          <w:b/>
          <w:sz w:val="22"/>
          <w:szCs w:val="22"/>
        </w:rPr>
        <w:fldChar w:fldCharType="end"/>
      </w:r>
      <w:r w:rsidR="00BC4218">
        <w:rPr>
          <w:rFonts w:ascii="Arial" w:hAnsi="Arial" w:cs="Arial"/>
          <w:b/>
          <w:sz w:val="22"/>
          <w:szCs w:val="22"/>
        </w:rPr>
        <w:t xml:space="preserve">  Organization or Institutional </w:t>
      </w:r>
      <w:r w:rsidR="00386D78">
        <w:rPr>
          <w:rFonts w:ascii="Arial" w:hAnsi="Arial" w:cs="Arial"/>
          <w:b/>
          <w:sz w:val="22"/>
          <w:szCs w:val="22"/>
        </w:rPr>
        <w:t>Research R</w:t>
      </w:r>
      <w:r w:rsidR="00872374" w:rsidRPr="00FD2E71">
        <w:rPr>
          <w:rFonts w:ascii="Arial" w:hAnsi="Arial" w:cs="Arial"/>
          <w:b/>
          <w:sz w:val="22"/>
          <w:szCs w:val="22"/>
        </w:rPr>
        <w:t xml:space="preserve">eview </w:t>
      </w:r>
      <w:r w:rsidR="00BC4218">
        <w:rPr>
          <w:rFonts w:ascii="Arial" w:hAnsi="Arial" w:cs="Arial"/>
          <w:b/>
          <w:bCs/>
          <w:sz w:val="22"/>
          <w:szCs w:val="22"/>
        </w:rPr>
        <w:t>C</w:t>
      </w:r>
      <w:r w:rsidR="00BC4218" w:rsidRPr="00BC4218">
        <w:rPr>
          <w:rFonts w:ascii="Arial" w:hAnsi="Arial" w:cs="Arial"/>
          <w:b/>
          <w:bCs/>
          <w:sz w:val="22"/>
          <w:szCs w:val="22"/>
        </w:rPr>
        <w:t>ommittee</w:t>
      </w:r>
      <w:r w:rsidR="00BC4218">
        <w:rPr>
          <w:rFonts w:ascii="Arial" w:hAnsi="Arial" w:cs="Arial"/>
          <w:b/>
          <w:bCs/>
          <w:sz w:val="22"/>
          <w:szCs w:val="22"/>
        </w:rPr>
        <w:t xml:space="preserve"> </w:t>
      </w:r>
      <w:r w:rsidR="00C92527">
        <w:rPr>
          <w:rFonts w:ascii="Arial" w:hAnsi="Arial" w:cs="Arial"/>
          <w:b/>
          <w:sz w:val="22"/>
          <w:szCs w:val="22"/>
        </w:rPr>
        <w:t>approval (please specify):</w:t>
      </w:r>
    </w:p>
    <w:p w:rsidR="00872374" w:rsidRPr="007942CF" w:rsidRDefault="00BC4218" w:rsidP="000E53AB">
      <w:pPr>
        <w:pStyle w:val="BodyTextIndent2"/>
        <w:keepNext/>
        <w:tabs>
          <w:tab w:val="left" w:pos="540"/>
          <w:tab w:val="left" w:pos="1440"/>
        </w:tabs>
        <w:spacing w:before="120" w:after="120"/>
        <w:ind w:left="0" w:firstLine="0"/>
        <w:rPr>
          <w:rFonts w:ascii="Arial" w:hAnsi="Arial" w:cs="Arial"/>
          <w:sz w:val="22"/>
          <w:szCs w:val="22"/>
        </w:rPr>
      </w:pPr>
      <w:r>
        <w:rPr>
          <w:rFonts w:ascii="Arial" w:hAnsi="Arial" w:cs="Arial"/>
          <w:b/>
          <w:sz w:val="22"/>
          <w:szCs w:val="22"/>
        </w:rPr>
        <w:tab/>
      </w:r>
      <w:r w:rsidR="007C271C" w:rsidRPr="007942CF">
        <w:rPr>
          <w:rFonts w:ascii="Times New Roman" w:hAnsi="Times New Roman"/>
          <w:sz w:val="22"/>
          <w:szCs w:val="22"/>
        </w:rPr>
        <w:fldChar w:fldCharType="begin">
          <w:ffData>
            <w:name w:val="Text50"/>
            <w:enabled/>
            <w:calcOnExit w:val="0"/>
            <w:textInput/>
          </w:ffData>
        </w:fldChar>
      </w:r>
      <w:bookmarkStart w:id="51" w:name="Text50"/>
      <w:r w:rsidR="00872374"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00872374" w:rsidRPr="007942CF">
        <w:rPr>
          <w:rFonts w:ascii="Times New Roman" w:eastAsia="MS Mincho" w:hAnsi="Times New Roman"/>
          <w:noProof/>
          <w:sz w:val="22"/>
          <w:szCs w:val="22"/>
        </w:rPr>
        <w:t> </w:t>
      </w:r>
      <w:r w:rsidR="00872374" w:rsidRPr="007942CF">
        <w:rPr>
          <w:rFonts w:ascii="Times New Roman" w:eastAsia="MS Mincho" w:hAnsi="Times New Roman"/>
          <w:noProof/>
          <w:sz w:val="22"/>
          <w:szCs w:val="22"/>
        </w:rPr>
        <w:t> </w:t>
      </w:r>
      <w:r w:rsidR="00872374" w:rsidRPr="007942CF">
        <w:rPr>
          <w:rFonts w:ascii="Times New Roman" w:eastAsia="MS Mincho" w:hAnsi="Times New Roman"/>
          <w:noProof/>
          <w:sz w:val="22"/>
          <w:szCs w:val="22"/>
        </w:rPr>
        <w:t> </w:t>
      </w:r>
      <w:r w:rsidR="00872374" w:rsidRPr="007942CF">
        <w:rPr>
          <w:rFonts w:ascii="Times New Roman" w:eastAsia="MS Mincho" w:hAnsi="Times New Roman"/>
          <w:noProof/>
          <w:sz w:val="22"/>
          <w:szCs w:val="22"/>
        </w:rPr>
        <w:t> </w:t>
      </w:r>
      <w:r w:rsidR="00872374" w:rsidRPr="007942CF">
        <w:rPr>
          <w:rFonts w:ascii="Times New Roman" w:eastAsia="MS Mincho" w:hAnsi="Times New Roman"/>
          <w:noProof/>
          <w:sz w:val="22"/>
          <w:szCs w:val="22"/>
        </w:rPr>
        <w:t> </w:t>
      </w:r>
      <w:r w:rsidR="007C271C" w:rsidRPr="007942CF">
        <w:rPr>
          <w:rFonts w:ascii="Times New Roman" w:hAnsi="Times New Roman"/>
          <w:sz w:val="22"/>
          <w:szCs w:val="22"/>
        </w:rPr>
        <w:fldChar w:fldCharType="end"/>
      </w:r>
      <w:bookmarkEnd w:id="51"/>
    </w:p>
    <w:p w:rsidR="00872374" w:rsidRPr="00FD2E71" w:rsidRDefault="00872374" w:rsidP="000E53AB">
      <w:pPr>
        <w:pStyle w:val="BodyTextIndent2"/>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tab/>
      </w:r>
      <w:r w:rsidRPr="00FD2E71">
        <w:rPr>
          <w:rFonts w:ascii="Arial" w:hAnsi="Arial" w:cs="Arial"/>
          <w:b/>
          <w:sz w:val="22"/>
          <w:szCs w:val="22"/>
        </w:rPr>
        <w:tab/>
        <w:t xml:space="preserve">Pending </w:t>
      </w:r>
      <w:r w:rsidR="007C271C" w:rsidRPr="00FD2E71">
        <w:rPr>
          <w:rFonts w:ascii="Arial" w:hAnsi="Arial" w:cs="Arial"/>
          <w:b/>
          <w:sz w:val="22"/>
          <w:szCs w:val="22"/>
        </w:rPr>
        <w:fldChar w:fldCharType="begin">
          <w:ffData>
            <w:name w:val="Check28"/>
            <w:enabled/>
            <w:calcOnExit w:val="0"/>
            <w:checkBox>
              <w:sizeAuto/>
              <w:default w:val="0"/>
            </w:checkBox>
          </w:ffData>
        </w:fldChar>
      </w:r>
      <w:r w:rsidRPr="00FD2E71">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FD2E71">
        <w:rPr>
          <w:rFonts w:ascii="Arial" w:hAnsi="Arial" w:cs="Arial"/>
          <w:b/>
          <w:sz w:val="22"/>
          <w:szCs w:val="22"/>
        </w:rPr>
        <w:fldChar w:fldCharType="end"/>
      </w:r>
      <w:r w:rsidRPr="00FD2E71">
        <w:rPr>
          <w:rFonts w:ascii="Arial" w:hAnsi="Arial" w:cs="Arial"/>
          <w:b/>
          <w:sz w:val="22"/>
          <w:szCs w:val="22"/>
        </w:rPr>
        <w:t xml:space="preserve">  </w:t>
      </w:r>
    </w:p>
    <w:p w:rsidR="00BC4218" w:rsidRDefault="007C271C" w:rsidP="00BC4218">
      <w:pPr>
        <w:pStyle w:val="BodyTextIndent2"/>
        <w:keepNext/>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fldChar w:fldCharType="begin">
          <w:ffData>
            <w:name w:val="Check27"/>
            <w:enabled/>
            <w:calcOnExit w:val="0"/>
            <w:checkBox>
              <w:sizeAuto/>
              <w:default w:val="0"/>
            </w:checkBox>
          </w:ffData>
        </w:fldChar>
      </w:r>
      <w:r w:rsidR="00872374" w:rsidRPr="00FD2E7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D2E71">
        <w:rPr>
          <w:rFonts w:ascii="Arial" w:hAnsi="Arial" w:cs="Arial"/>
          <w:b/>
          <w:sz w:val="22"/>
          <w:szCs w:val="22"/>
        </w:rPr>
        <w:fldChar w:fldCharType="end"/>
      </w:r>
      <w:r w:rsidR="00386D78">
        <w:rPr>
          <w:rFonts w:ascii="Arial" w:hAnsi="Arial" w:cs="Arial"/>
          <w:b/>
          <w:sz w:val="22"/>
          <w:szCs w:val="22"/>
        </w:rPr>
        <w:t xml:space="preserve">  </w:t>
      </w:r>
      <w:r w:rsidR="00BC4218">
        <w:rPr>
          <w:rFonts w:ascii="Arial" w:hAnsi="Arial" w:cs="Arial"/>
          <w:b/>
          <w:sz w:val="22"/>
          <w:szCs w:val="22"/>
        </w:rPr>
        <w:t>Organization or Institutional Research R</w:t>
      </w:r>
      <w:r w:rsidR="00BC4218" w:rsidRPr="00FD2E71">
        <w:rPr>
          <w:rFonts w:ascii="Arial" w:hAnsi="Arial" w:cs="Arial"/>
          <w:b/>
          <w:sz w:val="22"/>
          <w:szCs w:val="22"/>
        </w:rPr>
        <w:t xml:space="preserve">eview </w:t>
      </w:r>
      <w:r w:rsidR="00BC4218">
        <w:rPr>
          <w:rFonts w:ascii="Arial" w:hAnsi="Arial" w:cs="Arial"/>
          <w:b/>
          <w:bCs/>
          <w:sz w:val="22"/>
          <w:szCs w:val="22"/>
        </w:rPr>
        <w:t>C</w:t>
      </w:r>
      <w:r w:rsidR="00BC4218" w:rsidRPr="00BC4218">
        <w:rPr>
          <w:rFonts w:ascii="Arial" w:hAnsi="Arial" w:cs="Arial"/>
          <w:b/>
          <w:bCs/>
          <w:sz w:val="22"/>
          <w:szCs w:val="22"/>
        </w:rPr>
        <w:t>ommittee</w:t>
      </w:r>
      <w:r w:rsidR="00BC4218">
        <w:rPr>
          <w:rFonts w:ascii="Arial" w:hAnsi="Arial" w:cs="Arial"/>
          <w:b/>
          <w:bCs/>
          <w:sz w:val="22"/>
          <w:szCs w:val="22"/>
        </w:rPr>
        <w:t xml:space="preserve"> </w:t>
      </w:r>
      <w:r w:rsidR="00BC4218">
        <w:rPr>
          <w:rFonts w:ascii="Arial" w:hAnsi="Arial" w:cs="Arial"/>
          <w:b/>
          <w:sz w:val="22"/>
          <w:szCs w:val="22"/>
        </w:rPr>
        <w:t>approval (please specify):</w:t>
      </w:r>
    </w:p>
    <w:p w:rsidR="00BC4218" w:rsidRPr="007942CF" w:rsidRDefault="00BC4218" w:rsidP="00BC4218">
      <w:pPr>
        <w:pStyle w:val="BodyTextIndent2"/>
        <w:keepNext/>
        <w:tabs>
          <w:tab w:val="left" w:pos="540"/>
          <w:tab w:val="left" w:pos="1440"/>
        </w:tabs>
        <w:spacing w:before="120" w:after="120"/>
        <w:ind w:left="0" w:firstLine="0"/>
        <w:rPr>
          <w:rFonts w:ascii="Arial" w:hAnsi="Arial" w:cs="Arial"/>
          <w:sz w:val="22"/>
          <w:szCs w:val="22"/>
        </w:rPr>
      </w:pPr>
      <w:r>
        <w:rPr>
          <w:rFonts w:ascii="Arial" w:hAnsi="Arial" w:cs="Arial"/>
          <w:b/>
          <w:sz w:val="22"/>
          <w:szCs w:val="22"/>
        </w:rPr>
        <w:tab/>
      </w:r>
      <w:r w:rsidR="007C271C" w:rsidRPr="007942CF">
        <w:rPr>
          <w:rFonts w:ascii="Times New Roman" w:hAnsi="Times New Roman"/>
          <w:sz w:val="22"/>
          <w:szCs w:val="22"/>
        </w:rPr>
        <w:fldChar w:fldCharType="begin">
          <w:ffData>
            <w:name w:val="Text50"/>
            <w:enabled/>
            <w:calcOnExit w:val="0"/>
            <w:textInput/>
          </w:ffData>
        </w:fldChar>
      </w:r>
      <w:r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007C271C" w:rsidRPr="007942CF">
        <w:rPr>
          <w:rFonts w:ascii="Times New Roman" w:hAnsi="Times New Roman"/>
          <w:sz w:val="22"/>
          <w:szCs w:val="22"/>
        </w:rPr>
        <w:fldChar w:fldCharType="end"/>
      </w:r>
    </w:p>
    <w:p w:rsidR="00872374" w:rsidRPr="00FD2E71" w:rsidRDefault="00872374" w:rsidP="00BC4218">
      <w:pPr>
        <w:pStyle w:val="BodyTextIndent2"/>
        <w:keepNext/>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tab/>
      </w:r>
      <w:r w:rsidRPr="00FD2E71">
        <w:rPr>
          <w:rFonts w:ascii="Arial" w:hAnsi="Arial" w:cs="Arial"/>
          <w:b/>
          <w:sz w:val="22"/>
          <w:szCs w:val="22"/>
        </w:rPr>
        <w:tab/>
        <w:t xml:space="preserve">Pending </w:t>
      </w:r>
      <w:r w:rsidR="007C271C" w:rsidRPr="00FD2E71">
        <w:rPr>
          <w:rFonts w:ascii="Arial" w:hAnsi="Arial" w:cs="Arial"/>
          <w:b/>
          <w:sz w:val="22"/>
          <w:szCs w:val="22"/>
        </w:rPr>
        <w:fldChar w:fldCharType="begin">
          <w:ffData>
            <w:name w:val="Check28"/>
            <w:enabled/>
            <w:calcOnExit w:val="0"/>
            <w:checkBox>
              <w:sizeAuto/>
              <w:default w:val="0"/>
            </w:checkBox>
          </w:ffData>
        </w:fldChar>
      </w:r>
      <w:r w:rsidRPr="00FD2E71">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FD2E71">
        <w:rPr>
          <w:rFonts w:ascii="Arial" w:hAnsi="Arial" w:cs="Arial"/>
          <w:b/>
          <w:sz w:val="22"/>
          <w:szCs w:val="22"/>
        </w:rPr>
        <w:fldChar w:fldCharType="end"/>
      </w:r>
      <w:r w:rsidRPr="00FD2E71">
        <w:rPr>
          <w:rFonts w:ascii="Arial" w:hAnsi="Arial" w:cs="Arial"/>
          <w:b/>
          <w:sz w:val="22"/>
          <w:szCs w:val="22"/>
        </w:rPr>
        <w:t xml:space="preserve">  </w:t>
      </w:r>
    </w:p>
    <w:p w:rsidR="00BC4218" w:rsidRDefault="007C271C" w:rsidP="00BC4218">
      <w:pPr>
        <w:pStyle w:val="BodyTextIndent2"/>
        <w:keepNext/>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fldChar w:fldCharType="begin">
          <w:ffData>
            <w:name w:val="Check27"/>
            <w:enabled/>
            <w:calcOnExit w:val="0"/>
            <w:checkBox>
              <w:sizeAuto/>
              <w:default w:val="0"/>
            </w:checkBox>
          </w:ffData>
        </w:fldChar>
      </w:r>
      <w:r w:rsidR="00872374" w:rsidRPr="00FD2E7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D2E71">
        <w:rPr>
          <w:rFonts w:ascii="Arial" w:hAnsi="Arial" w:cs="Arial"/>
          <w:b/>
          <w:sz w:val="22"/>
          <w:szCs w:val="22"/>
        </w:rPr>
        <w:fldChar w:fldCharType="end"/>
      </w:r>
      <w:r w:rsidR="00872374" w:rsidRPr="00FD2E71">
        <w:rPr>
          <w:rFonts w:ascii="Arial" w:hAnsi="Arial" w:cs="Arial"/>
          <w:b/>
          <w:sz w:val="22"/>
          <w:szCs w:val="22"/>
        </w:rPr>
        <w:t xml:space="preserve">  </w:t>
      </w:r>
      <w:r w:rsidR="00BC4218" w:rsidRPr="00FD2E71">
        <w:rPr>
          <w:rFonts w:ascii="Arial" w:hAnsi="Arial" w:cs="Arial"/>
          <w:b/>
          <w:sz w:val="22"/>
          <w:szCs w:val="22"/>
        </w:rPr>
        <w:t xml:space="preserve"> </w:t>
      </w:r>
      <w:r w:rsidR="00BC4218">
        <w:rPr>
          <w:rFonts w:ascii="Arial" w:hAnsi="Arial" w:cs="Arial"/>
          <w:b/>
          <w:sz w:val="22"/>
          <w:szCs w:val="22"/>
        </w:rPr>
        <w:t>Organization or Institutional Research R</w:t>
      </w:r>
      <w:r w:rsidR="00BC4218" w:rsidRPr="00FD2E71">
        <w:rPr>
          <w:rFonts w:ascii="Arial" w:hAnsi="Arial" w:cs="Arial"/>
          <w:b/>
          <w:sz w:val="22"/>
          <w:szCs w:val="22"/>
        </w:rPr>
        <w:t xml:space="preserve">eview </w:t>
      </w:r>
      <w:r w:rsidR="00BC4218">
        <w:rPr>
          <w:rFonts w:ascii="Arial" w:hAnsi="Arial" w:cs="Arial"/>
          <w:b/>
          <w:bCs/>
          <w:sz w:val="22"/>
          <w:szCs w:val="22"/>
        </w:rPr>
        <w:t>C</w:t>
      </w:r>
      <w:r w:rsidR="00BC4218" w:rsidRPr="00BC4218">
        <w:rPr>
          <w:rFonts w:ascii="Arial" w:hAnsi="Arial" w:cs="Arial"/>
          <w:b/>
          <w:bCs/>
          <w:sz w:val="22"/>
          <w:szCs w:val="22"/>
        </w:rPr>
        <w:t>ommittee</w:t>
      </w:r>
      <w:r w:rsidR="00BC4218">
        <w:rPr>
          <w:rFonts w:ascii="Arial" w:hAnsi="Arial" w:cs="Arial"/>
          <w:b/>
          <w:bCs/>
          <w:sz w:val="22"/>
          <w:szCs w:val="22"/>
        </w:rPr>
        <w:t xml:space="preserve"> </w:t>
      </w:r>
      <w:r w:rsidR="00BC4218">
        <w:rPr>
          <w:rFonts w:ascii="Arial" w:hAnsi="Arial" w:cs="Arial"/>
          <w:b/>
          <w:sz w:val="22"/>
          <w:szCs w:val="22"/>
        </w:rPr>
        <w:t>approval (please specify):</w:t>
      </w:r>
    </w:p>
    <w:p w:rsidR="00872374" w:rsidRPr="007942CF" w:rsidRDefault="00BC4218" w:rsidP="00BC4218">
      <w:pPr>
        <w:pStyle w:val="BodyTextIndent2"/>
        <w:keepNext/>
        <w:tabs>
          <w:tab w:val="left" w:pos="540"/>
          <w:tab w:val="left" w:pos="1440"/>
        </w:tabs>
        <w:spacing w:before="120" w:after="120"/>
        <w:ind w:left="0" w:firstLine="0"/>
        <w:rPr>
          <w:rFonts w:ascii="Arial" w:hAnsi="Arial" w:cs="Arial"/>
          <w:sz w:val="22"/>
          <w:szCs w:val="22"/>
        </w:rPr>
      </w:pPr>
      <w:r>
        <w:rPr>
          <w:rFonts w:ascii="Arial" w:hAnsi="Arial" w:cs="Arial"/>
          <w:b/>
          <w:sz w:val="22"/>
          <w:szCs w:val="22"/>
        </w:rPr>
        <w:tab/>
      </w:r>
      <w:r w:rsidR="007C271C" w:rsidRPr="007942CF">
        <w:rPr>
          <w:rFonts w:ascii="Times New Roman" w:hAnsi="Times New Roman"/>
          <w:sz w:val="22"/>
          <w:szCs w:val="22"/>
        </w:rPr>
        <w:fldChar w:fldCharType="begin">
          <w:ffData>
            <w:name w:val="Text50"/>
            <w:enabled/>
            <w:calcOnExit w:val="0"/>
            <w:textInput/>
          </w:ffData>
        </w:fldChar>
      </w:r>
      <w:r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Pr="007942CF">
        <w:rPr>
          <w:rFonts w:ascii="Times New Roman" w:eastAsia="MS Mincho" w:hAnsi="Times New Roman"/>
          <w:noProof/>
          <w:sz w:val="22"/>
          <w:szCs w:val="22"/>
        </w:rPr>
        <w:t> </w:t>
      </w:r>
      <w:r w:rsidR="007C271C" w:rsidRPr="007942CF">
        <w:rPr>
          <w:rFonts w:ascii="Times New Roman" w:hAnsi="Times New Roman"/>
          <w:sz w:val="22"/>
          <w:szCs w:val="22"/>
        </w:rPr>
        <w:fldChar w:fldCharType="end"/>
      </w:r>
    </w:p>
    <w:p w:rsidR="00872374" w:rsidRPr="00FD2E71" w:rsidRDefault="00872374" w:rsidP="000E53AB">
      <w:pPr>
        <w:pStyle w:val="BodyTextIndent2"/>
        <w:tabs>
          <w:tab w:val="left" w:pos="540"/>
          <w:tab w:val="left" w:pos="1440"/>
        </w:tabs>
        <w:spacing w:before="120" w:after="120"/>
        <w:ind w:left="0" w:firstLine="0"/>
        <w:rPr>
          <w:rFonts w:ascii="Arial" w:hAnsi="Arial" w:cs="Arial"/>
          <w:b/>
          <w:sz w:val="22"/>
          <w:szCs w:val="22"/>
        </w:rPr>
      </w:pPr>
      <w:r w:rsidRPr="00FD2E71">
        <w:rPr>
          <w:rFonts w:ascii="Arial" w:hAnsi="Arial" w:cs="Arial"/>
          <w:b/>
          <w:sz w:val="22"/>
          <w:szCs w:val="22"/>
        </w:rPr>
        <w:tab/>
      </w:r>
      <w:r w:rsidRPr="00FD2E71">
        <w:rPr>
          <w:rFonts w:ascii="Arial" w:hAnsi="Arial" w:cs="Arial"/>
          <w:b/>
          <w:sz w:val="22"/>
          <w:szCs w:val="22"/>
        </w:rPr>
        <w:tab/>
        <w:t xml:space="preserve">Pending </w:t>
      </w:r>
      <w:r w:rsidR="007C271C" w:rsidRPr="00FD2E71">
        <w:rPr>
          <w:rFonts w:ascii="Arial" w:hAnsi="Arial" w:cs="Arial"/>
          <w:b/>
          <w:sz w:val="22"/>
          <w:szCs w:val="22"/>
        </w:rPr>
        <w:fldChar w:fldCharType="begin">
          <w:ffData>
            <w:name w:val="Check28"/>
            <w:enabled/>
            <w:calcOnExit w:val="0"/>
            <w:checkBox>
              <w:sizeAuto/>
              <w:default w:val="0"/>
            </w:checkBox>
          </w:ffData>
        </w:fldChar>
      </w:r>
      <w:r w:rsidRPr="00FD2E71">
        <w:rPr>
          <w:rFonts w:ascii="Arial" w:hAnsi="Arial" w:cs="Arial"/>
          <w:b/>
          <w:sz w:val="22"/>
          <w:szCs w:val="22"/>
        </w:rPr>
        <w:instrText xml:space="preserve"> FORMCHECKBOX </w:instrText>
      </w:r>
      <w:r w:rsidR="007C271C">
        <w:rPr>
          <w:rFonts w:ascii="Arial" w:hAnsi="Arial" w:cs="Arial"/>
          <w:b/>
          <w:sz w:val="22"/>
          <w:szCs w:val="22"/>
        </w:rPr>
      </w:r>
      <w:r w:rsidR="007C271C">
        <w:rPr>
          <w:rFonts w:ascii="Arial" w:hAnsi="Arial" w:cs="Arial"/>
          <w:b/>
          <w:sz w:val="22"/>
          <w:szCs w:val="22"/>
        </w:rPr>
        <w:fldChar w:fldCharType="separate"/>
      </w:r>
      <w:r w:rsidR="007C271C" w:rsidRPr="00FD2E71">
        <w:rPr>
          <w:rFonts w:ascii="Arial" w:hAnsi="Arial" w:cs="Arial"/>
          <w:b/>
          <w:sz w:val="22"/>
          <w:szCs w:val="22"/>
        </w:rPr>
        <w:fldChar w:fldCharType="end"/>
      </w:r>
      <w:r w:rsidRPr="00FD2E71">
        <w:rPr>
          <w:rFonts w:ascii="Arial" w:hAnsi="Arial" w:cs="Arial"/>
          <w:b/>
          <w:sz w:val="22"/>
          <w:szCs w:val="22"/>
        </w:rPr>
        <w:t xml:space="preserve">  </w:t>
      </w:r>
    </w:p>
    <w:p w:rsidR="00BC4218" w:rsidRDefault="00BC4218" w:rsidP="003414C1">
      <w:pPr>
        <w:pStyle w:val="note"/>
        <w:rPr>
          <w:i/>
        </w:rPr>
      </w:pPr>
    </w:p>
    <w:p w:rsidR="00872374" w:rsidRDefault="00872374" w:rsidP="00BC4218">
      <w:pPr>
        <w:pStyle w:val="note"/>
        <w:ind w:left="0"/>
        <w:rPr>
          <w:i/>
        </w:rPr>
      </w:pPr>
      <w:r w:rsidRPr="00B31B38">
        <w:rPr>
          <w:i/>
        </w:rPr>
        <w:t xml:space="preserve">Note:  Projects will not receive </w:t>
      </w:r>
      <w:r w:rsidR="00757662">
        <w:rPr>
          <w:i/>
        </w:rPr>
        <w:t>full</w:t>
      </w:r>
      <w:r w:rsidRPr="00B31B38">
        <w:rPr>
          <w:i/>
        </w:rPr>
        <w:t xml:space="preserve"> approval until </w:t>
      </w:r>
      <w:r w:rsidR="00BC4218">
        <w:rPr>
          <w:i/>
        </w:rPr>
        <w:t xml:space="preserve">all </w:t>
      </w:r>
      <w:r w:rsidRPr="00B31B38">
        <w:rPr>
          <w:i/>
        </w:rPr>
        <w:t>the appropriate documentation is received by the HIPC Coordinator.</w:t>
      </w:r>
      <w:r w:rsidR="008B458C" w:rsidRPr="00B31B38">
        <w:rPr>
          <w:i/>
        </w:rPr>
        <w:t xml:space="preserve">  </w:t>
      </w:r>
      <w:r w:rsidRPr="00B31B38">
        <w:rPr>
          <w:i/>
        </w:rPr>
        <w:t xml:space="preserve"> </w:t>
      </w:r>
    </w:p>
    <w:p w:rsidR="000E53AB" w:rsidRPr="000E53AB" w:rsidRDefault="000E53AB" w:rsidP="000E53AB">
      <w:pPr>
        <w:pStyle w:val="note"/>
        <w:spacing w:before="0" w:after="0"/>
        <w:ind w:left="0"/>
        <w:rPr>
          <w:sz w:val="2"/>
          <w:szCs w:val="2"/>
        </w:rPr>
      </w:pPr>
      <w:r>
        <w:br w:type="page"/>
      </w:r>
    </w:p>
    <w:p w:rsidR="001B034D" w:rsidRPr="009B598E" w:rsidRDefault="001B034D" w:rsidP="000E53AB">
      <w:pPr>
        <w:pStyle w:val="Section"/>
        <w:spacing w:before="0"/>
      </w:pPr>
      <w:r>
        <w:t>X</w:t>
      </w:r>
      <w:r w:rsidR="00396F4E">
        <w:t>I</w:t>
      </w:r>
      <w:r>
        <w:t xml:space="preserve">. </w:t>
      </w:r>
      <w:r w:rsidRPr="009B598E">
        <w:t>Declaration</w:t>
      </w:r>
    </w:p>
    <w:p w:rsidR="00872374" w:rsidRPr="004E17EE" w:rsidRDefault="00872374" w:rsidP="00EC5D01">
      <w:pPr>
        <w:pStyle w:val="Notebigger"/>
        <w:keepNext/>
        <w:ind w:left="357"/>
      </w:pPr>
      <w:r w:rsidRPr="004E17EE">
        <w:t>I declare that:</w:t>
      </w:r>
    </w:p>
    <w:p w:rsidR="00872374" w:rsidRPr="004E17EE" w:rsidRDefault="00872374" w:rsidP="00B553F9">
      <w:pPr>
        <w:pStyle w:val="BodyTextIndent2"/>
        <w:numPr>
          <w:ilvl w:val="0"/>
          <w:numId w:val="15"/>
        </w:numPr>
        <w:tabs>
          <w:tab w:val="left" w:pos="540"/>
          <w:tab w:val="left" w:pos="1440"/>
        </w:tabs>
        <w:spacing w:before="120" w:after="120"/>
        <w:rPr>
          <w:rFonts w:ascii="Arial" w:hAnsi="Arial" w:cs="Arial"/>
          <w:sz w:val="22"/>
          <w:szCs w:val="22"/>
        </w:rPr>
      </w:pPr>
      <w:r w:rsidRPr="004E17EE">
        <w:rPr>
          <w:rFonts w:ascii="Arial" w:hAnsi="Arial" w:cs="Arial"/>
          <w:sz w:val="22"/>
          <w:szCs w:val="22"/>
        </w:rPr>
        <w:t xml:space="preserve">This research </w:t>
      </w:r>
      <w:r w:rsidR="00974B3B">
        <w:rPr>
          <w:rFonts w:ascii="Arial" w:hAnsi="Arial" w:cs="Arial"/>
          <w:sz w:val="22"/>
          <w:szCs w:val="22"/>
        </w:rPr>
        <w:t xml:space="preserve">project </w:t>
      </w:r>
      <w:r w:rsidRPr="004E17EE">
        <w:rPr>
          <w:rFonts w:ascii="Arial" w:hAnsi="Arial" w:cs="Arial"/>
          <w:sz w:val="22"/>
          <w:szCs w:val="22"/>
        </w:rPr>
        <w:t xml:space="preserve">complies with </w:t>
      </w:r>
      <w:r w:rsidRPr="00602AD3">
        <w:rPr>
          <w:rFonts w:ascii="Arial" w:hAnsi="Arial" w:cs="Arial"/>
          <w:i/>
          <w:sz w:val="22"/>
          <w:szCs w:val="22"/>
        </w:rPr>
        <w:t>The Personal Health Information Act</w:t>
      </w:r>
      <w:r w:rsidRPr="004E17EE">
        <w:rPr>
          <w:rFonts w:ascii="Arial" w:hAnsi="Arial" w:cs="Arial"/>
          <w:sz w:val="22"/>
          <w:szCs w:val="22"/>
        </w:rPr>
        <w:t xml:space="preserve"> of Manitoba.</w:t>
      </w:r>
    </w:p>
    <w:p w:rsidR="00872374" w:rsidRPr="004E17EE" w:rsidRDefault="00872374" w:rsidP="00B553F9">
      <w:pPr>
        <w:pStyle w:val="BodyTextIndent2"/>
        <w:numPr>
          <w:ilvl w:val="0"/>
          <w:numId w:val="15"/>
        </w:numPr>
        <w:tabs>
          <w:tab w:val="left" w:pos="540"/>
          <w:tab w:val="left" w:pos="1440"/>
        </w:tabs>
        <w:spacing w:before="120" w:after="120"/>
        <w:rPr>
          <w:rFonts w:ascii="Arial" w:hAnsi="Arial" w:cs="Arial"/>
          <w:sz w:val="22"/>
          <w:szCs w:val="22"/>
        </w:rPr>
      </w:pPr>
      <w:r w:rsidRPr="004E17EE">
        <w:rPr>
          <w:rFonts w:ascii="Arial" w:hAnsi="Arial" w:cs="Arial"/>
          <w:sz w:val="22"/>
          <w:szCs w:val="22"/>
        </w:rPr>
        <w:t xml:space="preserve">The information </w:t>
      </w:r>
      <w:r w:rsidR="005A257E">
        <w:rPr>
          <w:rFonts w:ascii="Arial" w:hAnsi="Arial" w:cs="Arial"/>
          <w:sz w:val="22"/>
          <w:szCs w:val="22"/>
        </w:rPr>
        <w:t>being requested</w:t>
      </w:r>
      <w:r w:rsidR="005A257E" w:rsidRPr="004E17EE">
        <w:rPr>
          <w:rFonts w:ascii="Arial" w:hAnsi="Arial" w:cs="Arial"/>
          <w:sz w:val="22"/>
          <w:szCs w:val="22"/>
        </w:rPr>
        <w:t xml:space="preserve"> </w:t>
      </w:r>
      <w:r w:rsidRPr="004E17EE">
        <w:rPr>
          <w:rFonts w:ascii="Arial" w:hAnsi="Arial" w:cs="Arial"/>
          <w:sz w:val="22"/>
          <w:szCs w:val="22"/>
        </w:rPr>
        <w:t xml:space="preserve">will only be used for the purpose of </w:t>
      </w:r>
      <w:r w:rsidR="00D0318F">
        <w:rPr>
          <w:rFonts w:ascii="Arial" w:hAnsi="Arial" w:cs="Arial"/>
          <w:sz w:val="22"/>
          <w:szCs w:val="22"/>
        </w:rPr>
        <w:t>the research project</w:t>
      </w:r>
      <w:r w:rsidR="004B4DD2">
        <w:rPr>
          <w:rFonts w:ascii="Arial" w:hAnsi="Arial" w:cs="Arial"/>
          <w:sz w:val="22"/>
          <w:szCs w:val="22"/>
        </w:rPr>
        <w:t xml:space="preserve"> </w:t>
      </w:r>
      <w:r w:rsidR="00602AD3">
        <w:rPr>
          <w:rFonts w:ascii="Arial" w:hAnsi="Arial" w:cs="Arial"/>
          <w:sz w:val="22"/>
          <w:szCs w:val="22"/>
        </w:rPr>
        <w:t>outlined in this application</w:t>
      </w:r>
      <w:r w:rsidRPr="004E17EE">
        <w:rPr>
          <w:rFonts w:ascii="Arial" w:hAnsi="Arial" w:cs="Arial"/>
          <w:sz w:val="22"/>
          <w:szCs w:val="22"/>
        </w:rPr>
        <w:t>.</w:t>
      </w:r>
    </w:p>
    <w:p w:rsidR="00872374" w:rsidRPr="004E17EE" w:rsidRDefault="00872374" w:rsidP="00B553F9">
      <w:pPr>
        <w:pStyle w:val="BodyTextIndent2"/>
        <w:numPr>
          <w:ilvl w:val="0"/>
          <w:numId w:val="15"/>
        </w:numPr>
        <w:tabs>
          <w:tab w:val="left" w:pos="540"/>
          <w:tab w:val="left" w:pos="1440"/>
        </w:tabs>
        <w:spacing w:before="120" w:after="120"/>
        <w:rPr>
          <w:rFonts w:ascii="Arial" w:hAnsi="Arial" w:cs="Arial"/>
          <w:sz w:val="22"/>
          <w:szCs w:val="22"/>
        </w:rPr>
      </w:pPr>
      <w:r w:rsidRPr="004E17EE">
        <w:rPr>
          <w:rFonts w:ascii="Arial" w:hAnsi="Arial" w:cs="Arial"/>
          <w:sz w:val="22"/>
          <w:szCs w:val="22"/>
        </w:rPr>
        <w:t xml:space="preserve">The information </w:t>
      </w:r>
      <w:r w:rsidR="005A257E">
        <w:rPr>
          <w:rFonts w:ascii="Arial" w:hAnsi="Arial" w:cs="Arial"/>
          <w:sz w:val="22"/>
          <w:szCs w:val="22"/>
        </w:rPr>
        <w:t xml:space="preserve">being </w:t>
      </w:r>
      <w:r w:rsidRPr="004E17EE">
        <w:rPr>
          <w:rFonts w:ascii="Arial" w:hAnsi="Arial" w:cs="Arial"/>
          <w:sz w:val="22"/>
          <w:szCs w:val="22"/>
        </w:rPr>
        <w:t>requested</w:t>
      </w:r>
      <w:r w:rsidR="00932379">
        <w:rPr>
          <w:rFonts w:ascii="Arial" w:hAnsi="Arial" w:cs="Arial"/>
          <w:sz w:val="22"/>
          <w:szCs w:val="22"/>
        </w:rPr>
        <w:t xml:space="preserve"> </w:t>
      </w:r>
      <w:r w:rsidRPr="004E17EE">
        <w:rPr>
          <w:rFonts w:ascii="Arial" w:hAnsi="Arial" w:cs="Arial"/>
          <w:sz w:val="22"/>
          <w:szCs w:val="22"/>
        </w:rPr>
        <w:t xml:space="preserve">is the minimum </w:t>
      </w:r>
      <w:r w:rsidR="00602AD3">
        <w:rPr>
          <w:rFonts w:ascii="Arial" w:hAnsi="Arial" w:cs="Arial"/>
          <w:sz w:val="22"/>
          <w:szCs w:val="22"/>
        </w:rPr>
        <w:t xml:space="preserve">amount </w:t>
      </w:r>
      <w:r w:rsidRPr="004E17EE">
        <w:rPr>
          <w:rFonts w:ascii="Arial" w:hAnsi="Arial" w:cs="Arial"/>
          <w:sz w:val="22"/>
          <w:szCs w:val="22"/>
        </w:rPr>
        <w:t xml:space="preserve">necessary to accomplish the </w:t>
      </w:r>
      <w:r w:rsidR="004B4DD2">
        <w:rPr>
          <w:rFonts w:ascii="Arial" w:hAnsi="Arial" w:cs="Arial"/>
          <w:sz w:val="22"/>
          <w:szCs w:val="22"/>
        </w:rPr>
        <w:t xml:space="preserve">objectives </w:t>
      </w:r>
      <w:r w:rsidR="00D0318F">
        <w:rPr>
          <w:rFonts w:ascii="Arial" w:hAnsi="Arial" w:cs="Arial"/>
          <w:sz w:val="22"/>
          <w:szCs w:val="22"/>
        </w:rPr>
        <w:t>of the research project</w:t>
      </w:r>
      <w:r w:rsidR="004B4DD2">
        <w:rPr>
          <w:rFonts w:ascii="Arial" w:hAnsi="Arial" w:cs="Arial"/>
          <w:sz w:val="22"/>
          <w:szCs w:val="22"/>
        </w:rPr>
        <w:t xml:space="preserve"> outlined in this application</w:t>
      </w:r>
      <w:r w:rsidRPr="004E17EE">
        <w:rPr>
          <w:rFonts w:ascii="Arial" w:hAnsi="Arial" w:cs="Arial"/>
          <w:sz w:val="22"/>
          <w:szCs w:val="22"/>
        </w:rPr>
        <w:t>.</w:t>
      </w:r>
    </w:p>
    <w:p w:rsidR="00872374" w:rsidRPr="004E17EE" w:rsidRDefault="00872374" w:rsidP="00B553F9">
      <w:pPr>
        <w:pStyle w:val="BodyTextIndent2"/>
        <w:numPr>
          <w:ilvl w:val="0"/>
          <w:numId w:val="15"/>
        </w:numPr>
        <w:tabs>
          <w:tab w:val="left" w:pos="540"/>
          <w:tab w:val="left" w:pos="1440"/>
        </w:tabs>
        <w:spacing w:before="120" w:after="120"/>
        <w:rPr>
          <w:rFonts w:ascii="Arial" w:hAnsi="Arial" w:cs="Arial"/>
          <w:sz w:val="22"/>
          <w:szCs w:val="22"/>
        </w:rPr>
      </w:pPr>
      <w:r w:rsidRPr="004E17EE">
        <w:rPr>
          <w:rFonts w:ascii="Arial" w:hAnsi="Arial" w:cs="Arial"/>
          <w:sz w:val="22"/>
          <w:szCs w:val="22"/>
        </w:rPr>
        <w:t>The</w:t>
      </w:r>
      <w:r w:rsidR="004B4DD2">
        <w:rPr>
          <w:rFonts w:ascii="Arial" w:hAnsi="Arial" w:cs="Arial"/>
          <w:sz w:val="22"/>
          <w:szCs w:val="22"/>
        </w:rPr>
        <w:t xml:space="preserve"> security safeguards </w:t>
      </w:r>
      <w:r w:rsidR="00932379">
        <w:rPr>
          <w:rFonts w:ascii="Arial" w:hAnsi="Arial" w:cs="Arial"/>
          <w:sz w:val="22"/>
          <w:szCs w:val="22"/>
        </w:rPr>
        <w:t>outlined in this application reasonably ensure</w:t>
      </w:r>
      <w:r w:rsidRPr="004E17EE">
        <w:rPr>
          <w:rFonts w:ascii="Arial" w:hAnsi="Arial" w:cs="Arial"/>
          <w:sz w:val="22"/>
          <w:szCs w:val="22"/>
        </w:rPr>
        <w:t xml:space="preserve"> the </w:t>
      </w:r>
      <w:r w:rsidRPr="004B4DD2">
        <w:rPr>
          <w:rFonts w:ascii="Arial" w:hAnsi="Arial" w:cs="Arial"/>
          <w:sz w:val="22"/>
          <w:szCs w:val="22"/>
        </w:rPr>
        <w:t xml:space="preserve">security </w:t>
      </w:r>
      <w:r w:rsidR="004B4DD2" w:rsidRPr="004B4DD2">
        <w:rPr>
          <w:rFonts w:ascii="Arial" w:hAnsi="Arial" w:cs="Arial"/>
          <w:sz w:val="22"/>
          <w:szCs w:val="22"/>
        </w:rPr>
        <w:t>and</w:t>
      </w:r>
      <w:r w:rsidR="004B4DD2">
        <w:rPr>
          <w:rFonts w:ascii="Arial" w:hAnsi="Arial" w:cs="Arial"/>
          <w:szCs w:val="24"/>
        </w:rPr>
        <w:t xml:space="preserve"> </w:t>
      </w:r>
      <w:r w:rsidR="00932379">
        <w:rPr>
          <w:rFonts w:ascii="Arial" w:hAnsi="Arial" w:cs="Arial"/>
          <w:sz w:val="22"/>
          <w:szCs w:val="22"/>
        </w:rPr>
        <w:t>confidentiality</w:t>
      </w:r>
      <w:r w:rsidRPr="004E17EE">
        <w:rPr>
          <w:rFonts w:ascii="Arial" w:hAnsi="Arial" w:cs="Arial"/>
          <w:sz w:val="22"/>
          <w:szCs w:val="22"/>
        </w:rPr>
        <w:t xml:space="preserve"> of the personal health information and its destruction when </w:t>
      </w:r>
      <w:r w:rsidR="00932379">
        <w:rPr>
          <w:rFonts w:ascii="Arial" w:hAnsi="Arial" w:cs="Arial"/>
          <w:sz w:val="22"/>
          <w:szCs w:val="22"/>
        </w:rPr>
        <w:t xml:space="preserve">the </w:t>
      </w:r>
      <w:r w:rsidR="00974B3B">
        <w:rPr>
          <w:rFonts w:ascii="Arial" w:hAnsi="Arial" w:cs="Arial"/>
          <w:sz w:val="22"/>
          <w:szCs w:val="22"/>
        </w:rPr>
        <w:t xml:space="preserve">research </w:t>
      </w:r>
      <w:r w:rsidR="00932379">
        <w:rPr>
          <w:rFonts w:ascii="Arial" w:hAnsi="Arial" w:cs="Arial"/>
          <w:sz w:val="22"/>
          <w:szCs w:val="22"/>
        </w:rPr>
        <w:t xml:space="preserve">project is </w:t>
      </w:r>
      <w:r w:rsidRPr="004E17EE">
        <w:rPr>
          <w:rFonts w:ascii="Arial" w:hAnsi="Arial" w:cs="Arial"/>
          <w:sz w:val="22"/>
          <w:szCs w:val="22"/>
        </w:rPr>
        <w:t>finished.</w:t>
      </w:r>
    </w:p>
    <w:p w:rsidR="00872374" w:rsidRPr="004E17EE" w:rsidRDefault="00872374" w:rsidP="00B553F9">
      <w:pPr>
        <w:pStyle w:val="BodyTextIndent2"/>
        <w:numPr>
          <w:ilvl w:val="0"/>
          <w:numId w:val="15"/>
        </w:numPr>
        <w:tabs>
          <w:tab w:val="left" w:pos="540"/>
          <w:tab w:val="left" w:pos="1440"/>
        </w:tabs>
        <w:spacing w:before="120" w:after="120"/>
        <w:rPr>
          <w:rFonts w:ascii="Arial" w:hAnsi="Arial" w:cs="Arial"/>
          <w:sz w:val="22"/>
          <w:szCs w:val="22"/>
        </w:rPr>
      </w:pPr>
      <w:r w:rsidRPr="004E17EE">
        <w:rPr>
          <w:rFonts w:ascii="Arial" w:hAnsi="Arial" w:cs="Arial"/>
          <w:sz w:val="22"/>
          <w:szCs w:val="22"/>
        </w:rPr>
        <w:t xml:space="preserve">All reports, publications, and presentations resulting from this project will be submitted to the </w:t>
      </w:r>
      <w:r w:rsidR="00B60CC1" w:rsidRPr="004E17EE">
        <w:rPr>
          <w:rFonts w:ascii="Arial" w:hAnsi="Arial" w:cs="Arial"/>
          <w:sz w:val="22"/>
          <w:szCs w:val="22"/>
        </w:rPr>
        <w:t>Information Management and Analytics</w:t>
      </w:r>
      <w:r w:rsidRPr="004E17EE">
        <w:rPr>
          <w:rFonts w:ascii="Arial" w:hAnsi="Arial" w:cs="Arial"/>
          <w:sz w:val="22"/>
          <w:szCs w:val="22"/>
        </w:rPr>
        <w:t xml:space="preserve"> Branch of </w:t>
      </w:r>
      <w:r w:rsidR="0081663E" w:rsidRPr="004E17EE">
        <w:rPr>
          <w:rFonts w:ascii="Arial" w:hAnsi="Arial" w:cs="Arial"/>
          <w:sz w:val="22"/>
          <w:szCs w:val="22"/>
        </w:rPr>
        <w:t>Manitoba Health, Seniors</w:t>
      </w:r>
      <w:r w:rsidR="007A2E8F" w:rsidRPr="004E17EE">
        <w:rPr>
          <w:rFonts w:ascii="Arial" w:hAnsi="Arial" w:cs="Arial"/>
          <w:sz w:val="22"/>
          <w:szCs w:val="22"/>
        </w:rPr>
        <w:t xml:space="preserve"> and Active Living</w:t>
      </w:r>
      <w:r w:rsidR="0081663E" w:rsidRPr="004E17EE">
        <w:rPr>
          <w:rFonts w:ascii="Arial" w:hAnsi="Arial" w:cs="Arial"/>
          <w:sz w:val="22"/>
          <w:szCs w:val="22"/>
        </w:rPr>
        <w:t xml:space="preserve"> </w:t>
      </w:r>
      <w:r w:rsidRPr="004E17EE">
        <w:rPr>
          <w:rFonts w:ascii="Arial" w:hAnsi="Arial" w:cs="Arial"/>
          <w:sz w:val="22"/>
          <w:szCs w:val="22"/>
        </w:rPr>
        <w:t xml:space="preserve">for review prior to distribution or publication (in accordance with the timelines described in the Guidelines), to assure that the anonymity of the study cohort is preserved and that any references to </w:t>
      </w:r>
      <w:r w:rsidR="0081663E" w:rsidRPr="004E17EE">
        <w:rPr>
          <w:rFonts w:ascii="Arial" w:hAnsi="Arial" w:cs="Arial"/>
          <w:sz w:val="22"/>
          <w:szCs w:val="22"/>
        </w:rPr>
        <w:t>Manitoba Health, Seniors</w:t>
      </w:r>
      <w:r w:rsidR="009600B4" w:rsidRPr="004E17EE">
        <w:rPr>
          <w:rFonts w:ascii="Arial" w:hAnsi="Arial" w:cs="Arial"/>
          <w:sz w:val="22"/>
          <w:szCs w:val="22"/>
        </w:rPr>
        <w:t xml:space="preserve"> and Active Living</w:t>
      </w:r>
      <w:r w:rsidRPr="004E17EE">
        <w:rPr>
          <w:rFonts w:ascii="Arial" w:hAnsi="Arial" w:cs="Arial"/>
          <w:sz w:val="22"/>
          <w:szCs w:val="22"/>
        </w:rPr>
        <w:t xml:space="preserve"> or other trustees, are factually correct.</w:t>
      </w:r>
    </w:p>
    <w:p w:rsidR="00EC5D01" w:rsidRPr="00910153" w:rsidRDefault="00872374" w:rsidP="00910153">
      <w:pPr>
        <w:pStyle w:val="BodyTextIndent2"/>
        <w:numPr>
          <w:ilvl w:val="0"/>
          <w:numId w:val="15"/>
        </w:numPr>
        <w:tabs>
          <w:tab w:val="left" w:pos="540"/>
          <w:tab w:val="left" w:pos="1440"/>
        </w:tabs>
        <w:spacing w:before="120" w:after="120"/>
        <w:rPr>
          <w:rFonts w:ascii="Arial" w:hAnsi="Arial" w:cs="Arial"/>
          <w:sz w:val="22"/>
          <w:szCs w:val="22"/>
        </w:rPr>
      </w:pPr>
      <w:r w:rsidRPr="004E17EE">
        <w:rPr>
          <w:rFonts w:ascii="Arial" w:hAnsi="Arial" w:cs="Arial"/>
          <w:sz w:val="22"/>
          <w:szCs w:val="22"/>
        </w:rPr>
        <w:t xml:space="preserve">   A copy of all published reports and articles will be provided to the </w:t>
      </w:r>
      <w:r w:rsidR="00B60CC1" w:rsidRPr="004E17EE">
        <w:rPr>
          <w:rFonts w:ascii="Arial" w:hAnsi="Arial" w:cs="Arial"/>
          <w:sz w:val="22"/>
          <w:szCs w:val="22"/>
        </w:rPr>
        <w:t xml:space="preserve">Information Management and Analytics </w:t>
      </w:r>
      <w:r w:rsidRPr="004E17EE">
        <w:rPr>
          <w:rFonts w:ascii="Arial" w:hAnsi="Arial" w:cs="Arial"/>
          <w:sz w:val="22"/>
          <w:szCs w:val="22"/>
        </w:rPr>
        <w:t xml:space="preserve">Branch of </w:t>
      </w:r>
      <w:r w:rsidR="0081663E" w:rsidRPr="004E17EE">
        <w:rPr>
          <w:rFonts w:ascii="Arial" w:hAnsi="Arial" w:cs="Arial"/>
          <w:sz w:val="22"/>
          <w:szCs w:val="22"/>
        </w:rPr>
        <w:t xml:space="preserve">Manitoba Health, </w:t>
      </w:r>
      <w:proofErr w:type="gramStart"/>
      <w:r w:rsidR="0081663E" w:rsidRPr="004E17EE">
        <w:rPr>
          <w:rFonts w:ascii="Arial" w:hAnsi="Arial" w:cs="Arial"/>
          <w:sz w:val="22"/>
          <w:szCs w:val="22"/>
        </w:rPr>
        <w:t>Seniors</w:t>
      </w:r>
      <w:proofErr w:type="gramEnd"/>
      <w:r w:rsidR="0081663E" w:rsidRPr="004E17EE">
        <w:rPr>
          <w:rFonts w:ascii="Arial" w:hAnsi="Arial" w:cs="Arial"/>
          <w:sz w:val="22"/>
          <w:szCs w:val="22"/>
        </w:rPr>
        <w:t xml:space="preserve"> </w:t>
      </w:r>
      <w:r w:rsidR="007A2E8F" w:rsidRPr="004E17EE">
        <w:rPr>
          <w:rFonts w:ascii="Arial" w:hAnsi="Arial" w:cs="Arial"/>
          <w:sz w:val="22"/>
          <w:szCs w:val="22"/>
        </w:rPr>
        <w:t xml:space="preserve">and Active Living </w:t>
      </w:r>
      <w:r w:rsidRPr="004E17EE">
        <w:rPr>
          <w:rFonts w:ascii="Arial" w:hAnsi="Arial" w:cs="Arial"/>
          <w:sz w:val="22"/>
          <w:szCs w:val="22"/>
        </w:rPr>
        <w:t>for its records.</w:t>
      </w:r>
    </w:p>
    <w:p w:rsidR="008C1D35" w:rsidRDefault="008C1D35" w:rsidP="00872374">
      <w:pPr>
        <w:pStyle w:val="BodyTextIndent2"/>
        <w:tabs>
          <w:tab w:val="left" w:pos="540"/>
          <w:tab w:val="left" w:pos="1440"/>
        </w:tabs>
        <w:ind w:left="0" w:firstLine="0"/>
        <w:rPr>
          <w:rFonts w:ascii="Arial" w:hAnsi="Arial" w:cs="Arial"/>
          <w:szCs w:val="24"/>
        </w:rPr>
      </w:pPr>
    </w:p>
    <w:tbl>
      <w:tblPr>
        <w:tblW w:w="0" w:type="auto"/>
        <w:tblLook w:val="01E0"/>
      </w:tblPr>
      <w:tblGrid>
        <w:gridCol w:w="3348"/>
        <w:gridCol w:w="236"/>
        <w:gridCol w:w="5992"/>
      </w:tblGrid>
      <w:tr w:rsidR="00872374" w:rsidRPr="009B598E" w:rsidTr="009B598E">
        <w:tc>
          <w:tcPr>
            <w:tcW w:w="3348" w:type="dxa"/>
            <w:tcBorders>
              <w:bottom w:val="single" w:sz="4" w:space="0" w:color="auto"/>
            </w:tcBorders>
          </w:tcPr>
          <w:p w:rsidR="00872374" w:rsidRPr="007942CF" w:rsidRDefault="007C271C" w:rsidP="008B297C">
            <w:pPr>
              <w:pStyle w:val="BodyTextIndent2"/>
              <w:keepNext/>
              <w:keepLines/>
              <w:tabs>
                <w:tab w:val="left" w:pos="540"/>
                <w:tab w:val="left" w:pos="1440"/>
              </w:tabs>
              <w:ind w:left="0" w:firstLine="0"/>
              <w:rPr>
                <w:rFonts w:ascii="Arial" w:hAnsi="Arial" w:cs="Arial"/>
                <w:szCs w:val="24"/>
              </w:rPr>
            </w:pPr>
            <w:r w:rsidRPr="007942CF">
              <w:rPr>
                <w:rFonts w:ascii="Times New Roman" w:hAnsi="Times New Roman"/>
                <w:sz w:val="22"/>
                <w:szCs w:val="22"/>
              </w:rPr>
              <w:fldChar w:fldCharType="begin">
                <w:ffData>
                  <w:name w:val="Text50"/>
                  <w:enabled/>
                  <w:calcOnExit w:val="0"/>
                  <w:textInput/>
                </w:ffData>
              </w:fldChar>
            </w:r>
            <w:r w:rsidR="007673EE" w:rsidRPr="007942CF">
              <w:rPr>
                <w:rFonts w:ascii="Times New Roman" w:hAnsi="Times New Roman"/>
                <w:sz w:val="22"/>
                <w:szCs w:val="22"/>
              </w:rPr>
              <w:instrText xml:space="preserve"> FORMTEXT </w:instrText>
            </w:r>
            <w:r w:rsidRPr="007942CF">
              <w:rPr>
                <w:rFonts w:ascii="Times New Roman" w:hAnsi="Times New Roman"/>
                <w:sz w:val="22"/>
                <w:szCs w:val="22"/>
              </w:rPr>
            </w:r>
            <w:r w:rsidRPr="007942CF">
              <w:rPr>
                <w:rFonts w:ascii="Times New Roman" w:hAnsi="Times New Roman"/>
                <w:sz w:val="22"/>
                <w:szCs w:val="22"/>
              </w:rPr>
              <w:fldChar w:fldCharType="separate"/>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Pr="007942CF">
              <w:rPr>
                <w:rFonts w:ascii="Times New Roman" w:hAnsi="Times New Roman"/>
                <w:sz w:val="22"/>
                <w:szCs w:val="22"/>
              </w:rPr>
              <w:fldChar w:fldCharType="end"/>
            </w:r>
          </w:p>
        </w:tc>
        <w:tc>
          <w:tcPr>
            <w:tcW w:w="236" w:type="dxa"/>
          </w:tcPr>
          <w:p w:rsidR="00872374" w:rsidRPr="009B598E" w:rsidRDefault="00872374" w:rsidP="008B297C">
            <w:pPr>
              <w:pStyle w:val="BodyTextIndent2"/>
              <w:keepNext/>
              <w:keepLines/>
              <w:tabs>
                <w:tab w:val="left" w:pos="540"/>
                <w:tab w:val="left" w:pos="1440"/>
              </w:tabs>
              <w:ind w:left="0" w:firstLine="0"/>
              <w:rPr>
                <w:rFonts w:ascii="Arial" w:hAnsi="Arial" w:cs="Arial"/>
                <w:szCs w:val="24"/>
              </w:rPr>
            </w:pPr>
          </w:p>
        </w:tc>
        <w:tc>
          <w:tcPr>
            <w:tcW w:w="5992" w:type="dxa"/>
            <w:tcBorders>
              <w:bottom w:val="single" w:sz="4" w:space="0" w:color="auto"/>
            </w:tcBorders>
          </w:tcPr>
          <w:p w:rsidR="00872374" w:rsidRPr="007942CF" w:rsidRDefault="007C271C" w:rsidP="008B297C">
            <w:pPr>
              <w:pStyle w:val="BodyTextIndent2"/>
              <w:keepNext/>
              <w:keepLines/>
              <w:tabs>
                <w:tab w:val="left" w:pos="540"/>
                <w:tab w:val="left" w:pos="1440"/>
              </w:tabs>
              <w:ind w:left="0" w:firstLine="0"/>
              <w:rPr>
                <w:rFonts w:ascii="Arial" w:hAnsi="Arial" w:cs="Arial"/>
                <w:szCs w:val="24"/>
              </w:rPr>
            </w:pPr>
            <w:r w:rsidRPr="007942CF">
              <w:rPr>
                <w:rFonts w:ascii="Times New Roman" w:hAnsi="Times New Roman"/>
                <w:sz w:val="22"/>
                <w:szCs w:val="22"/>
              </w:rPr>
              <w:fldChar w:fldCharType="begin">
                <w:ffData>
                  <w:name w:val="Text50"/>
                  <w:enabled/>
                  <w:calcOnExit w:val="0"/>
                  <w:textInput/>
                </w:ffData>
              </w:fldChar>
            </w:r>
            <w:r w:rsidR="006A04E4" w:rsidRPr="007942CF">
              <w:rPr>
                <w:rFonts w:ascii="Times New Roman" w:hAnsi="Times New Roman"/>
                <w:sz w:val="22"/>
                <w:szCs w:val="22"/>
              </w:rPr>
              <w:instrText xml:space="preserve"> FORMTEXT </w:instrText>
            </w:r>
            <w:r w:rsidRPr="007942CF">
              <w:rPr>
                <w:rFonts w:ascii="Times New Roman" w:hAnsi="Times New Roman"/>
                <w:sz w:val="22"/>
                <w:szCs w:val="22"/>
              </w:rPr>
            </w:r>
            <w:r w:rsidRPr="007942CF">
              <w:rPr>
                <w:rFonts w:ascii="Times New Roman" w:hAnsi="Times New Roman"/>
                <w:sz w:val="22"/>
                <w:szCs w:val="22"/>
              </w:rPr>
              <w:fldChar w:fldCharType="separate"/>
            </w:r>
            <w:r w:rsidR="006A04E4" w:rsidRPr="007942CF">
              <w:rPr>
                <w:rFonts w:ascii="Times New Roman" w:eastAsia="MS Mincho" w:hAnsi="Times New Roman"/>
                <w:noProof/>
                <w:sz w:val="22"/>
                <w:szCs w:val="22"/>
              </w:rPr>
              <w:t> </w:t>
            </w:r>
            <w:r w:rsidR="006A04E4" w:rsidRPr="007942CF">
              <w:rPr>
                <w:rFonts w:ascii="Times New Roman" w:eastAsia="MS Mincho" w:hAnsi="Times New Roman"/>
                <w:noProof/>
                <w:sz w:val="22"/>
                <w:szCs w:val="22"/>
              </w:rPr>
              <w:t> </w:t>
            </w:r>
            <w:r w:rsidR="006A04E4" w:rsidRPr="007942CF">
              <w:rPr>
                <w:rFonts w:ascii="Times New Roman" w:eastAsia="MS Mincho" w:hAnsi="Times New Roman"/>
                <w:noProof/>
                <w:sz w:val="22"/>
                <w:szCs w:val="22"/>
              </w:rPr>
              <w:t> </w:t>
            </w:r>
            <w:r w:rsidR="006A04E4" w:rsidRPr="007942CF">
              <w:rPr>
                <w:rFonts w:ascii="Times New Roman" w:eastAsia="MS Mincho" w:hAnsi="Times New Roman"/>
                <w:noProof/>
                <w:sz w:val="22"/>
                <w:szCs w:val="22"/>
              </w:rPr>
              <w:t> </w:t>
            </w:r>
            <w:r w:rsidR="006A04E4" w:rsidRPr="007942CF">
              <w:rPr>
                <w:rFonts w:ascii="Times New Roman" w:eastAsia="MS Mincho" w:hAnsi="Times New Roman"/>
                <w:noProof/>
                <w:sz w:val="22"/>
                <w:szCs w:val="22"/>
              </w:rPr>
              <w:t> </w:t>
            </w:r>
            <w:r w:rsidRPr="007942CF">
              <w:rPr>
                <w:rFonts w:ascii="Times New Roman" w:hAnsi="Times New Roman"/>
                <w:sz w:val="22"/>
                <w:szCs w:val="22"/>
              </w:rPr>
              <w:fldChar w:fldCharType="end"/>
            </w:r>
          </w:p>
        </w:tc>
      </w:tr>
      <w:tr w:rsidR="00872374" w:rsidRPr="009B598E" w:rsidTr="009B598E">
        <w:tc>
          <w:tcPr>
            <w:tcW w:w="3348" w:type="dxa"/>
            <w:tcBorders>
              <w:top w:val="single" w:sz="4" w:space="0" w:color="auto"/>
            </w:tcBorders>
          </w:tcPr>
          <w:p w:rsidR="00872374" w:rsidRPr="009B598E" w:rsidRDefault="00872374" w:rsidP="008B297C">
            <w:pPr>
              <w:pStyle w:val="BodyTextIndent2"/>
              <w:keepNext/>
              <w:keepLines/>
              <w:tabs>
                <w:tab w:val="left" w:pos="540"/>
                <w:tab w:val="left" w:pos="1440"/>
              </w:tabs>
              <w:ind w:left="0" w:firstLine="0"/>
              <w:rPr>
                <w:rFonts w:ascii="Arial" w:hAnsi="Arial" w:cs="Arial"/>
                <w:b/>
                <w:szCs w:val="24"/>
              </w:rPr>
            </w:pPr>
            <w:r w:rsidRPr="009B598E">
              <w:rPr>
                <w:rFonts w:ascii="Arial" w:hAnsi="Arial" w:cs="Arial"/>
                <w:b/>
                <w:szCs w:val="24"/>
              </w:rPr>
              <w:t>Date</w:t>
            </w:r>
          </w:p>
        </w:tc>
        <w:tc>
          <w:tcPr>
            <w:tcW w:w="236" w:type="dxa"/>
          </w:tcPr>
          <w:p w:rsidR="00872374" w:rsidRPr="009B598E" w:rsidRDefault="00872374" w:rsidP="008B297C">
            <w:pPr>
              <w:pStyle w:val="BodyTextIndent2"/>
              <w:keepNext/>
              <w:keepLines/>
              <w:tabs>
                <w:tab w:val="left" w:pos="540"/>
                <w:tab w:val="left" w:pos="1440"/>
              </w:tabs>
              <w:ind w:left="0" w:firstLine="0"/>
              <w:rPr>
                <w:rFonts w:ascii="Arial" w:hAnsi="Arial" w:cs="Arial"/>
                <w:b/>
                <w:szCs w:val="24"/>
              </w:rPr>
            </w:pPr>
          </w:p>
        </w:tc>
        <w:tc>
          <w:tcPr>
            <w:tcW w:w="5992" w:type="dxa"/>
            <w:tcBorders>
              <w:top w:val="single" w:sz="4" w:space="0" w:color="auto"/>
            </w:tcBorders>
          </w:tcPr>
          <w:p w:rsidR="00872374" w:rsidRDefault="00872374" w:rsidP="008B297C">
            <w:pPr>
              <w:pStyle w:val="BodyTextIndent2"/>
              <w:keepNext/>
              <w:keepLines/>
              <w:tabs>
                <w:tab w:val="left" w:pos="540"/>
                <w:tab w:val="left" w:pos="1440"/>
              </w:tabs>
              <w:ind w:left="0" w:firstLine="0"/>
              <w:rPr>
                <w:rFonts w:ascii="Arial" w:hAnsi="Arial" w:cs="Arial"/>
                <w:b/>
                <w:szCs w:val="24"/>
              </w:rPr>
            </w:pPr>
            <w:r w:rsidRPr="009B598E">
              <w:rPr>
                <w:rFonts w:ascii="Arial" w:hAnsi="Arial" w:cs="Arial"/>
                <w:b/>
                <w:szCs w:val="24"/>
              </w:rPr>
              <w:t>Signature of Principal Investigator</w:t>
            </w:r>
          </w:p>
          <w:p w:rsidR="00EC5D01" w:rsidRPr="00EC5D01" w:rsidRDefault="00EC5D01" w:rsidP="008B297C">
            <w:pPr>
              <w:pStyle w:val="BodyTextIndent2"/>
              <w:keepNext/>
              <w:keepLines/>
              <w:tabs>
                <w:tab w:val="left" w:pos="540"/>
                <w:tab w:val="left" w:pos="1440"/>
              </w:tabs>
              <w:ind w:left="0" w:firstLine="0"/>
              <w:rPr>
                <w:rFonts w:ascii="Arial" w:hAnsi="Arial" w:cs="Arial"/>
                <w:b/>
                <w:sz w:val="22"/>
                <w:szCs w:val="22"/>
              </w:rPr>
            </w:pPr>
          </w:p>
          <w:p w:rsidR="00034EB5" w:rsidRPr="009B598E" w:rsidRDefault="00034EB5" w:rsidP="008B297C">
            <w:pPr>
              <w:pStyle w:val="BodyTextIndent2"/>
              <w:keepNext/>
              <w:keepLines/>
              <w:tabs>
                <w:tab w:val="left" w:pos="540"/>
                <w:tab w:val="left" w:pos="1440"/>
              </w:tabs>
              <w:ind w:left="0" w:firstLine="0"/>
              <w:rPr>
                <w:rFonts w:ascii="Arial" w:hAnsi="Arial" w:cs="Arial"/>
                <w:b/>
                <w:i/>
                <w:sz w:val="16"/>
                <w:szCs w:val="16"/>
              </w:rPr>
            </w:pPr>
          </w:p>
          <w:p w:rsidR="00812BBE" w:rsidRPr="009B598E" w:rsidRDefault="00812BBE" w:rsidP="008B297C">
            <w:pPr>
              <w:pStyle w:val="BodyTextIndent2"/>
              <w:keepNext/>
              <w:keepLines/>
              <w:tabs>
                <w:tab w:val="left" w:pos="540"/>
                <w:tab w:val="left" w:pos="1440"/>
              </w:tabs>
              <w:ind w:left="0" w:firstLine="0"/>
              <w:rPr>
                <w:rFonts w:ascii="Arial" w:hAnsi="Arial" w:cs="Arial"/>
                <w:b/>
                <w:sz w:val="20"/>
              </w:rPr>
            </w:pPr>
            <w:r w:rsidRPr="009B598E">
              <w:rPr>
                <w:rFonts w:ascii="Arial" w:hAnsi="Arial" w:cs="Arial"/>
                <w:b/>
                <w:i/>
                <w:sz w:val="20"/>
              </w:rPr>
              <w:t xml:space="preserve">Please print </w:t>
            </w:r>
            <w:r w:rsidR="00E25E71" w:rsidRPr="009B598E">
              <w:rPr>
                <w:rFonts w:ascii="Arial" w:hAnsi="Arial" w:cs="Arial"/>
                <w:b/>
                <w:i/>
                <w:sz w:val="20"/>
              </w:rPr>
              <w:t>name</w:t>
            </w:r>
            <w:r w:rsidR="00E25E71" w:rsidRPr="009B598E">
              <w:rPr>
                <w:rFonts w:ascii="Arial" w:hAnsi="Arial" w:cs="Arial"/>
                <w:b/>
                <w:sz w:val="20"/>
              </w:rPr>
              <w:t>:</w:t>
            </w:r>
            <w:r w:rsidR="007C71A8" w:rsidRPr="009B598E">
              <w:rPr>
                <w:rFonts w:ascii="Arial" w:hAnsi="Arial" w:cs="Arial"/>
                <w:b/>
                <w:sz w:val="20"/>
              </w:rPr>
              <w:t xml:space="preserve"> </w:t>
            </w:r>
            <w:r w:rsidR="007C271C" w:rsidRPr="007942CF">
              <w:rPr>
                <w:rFonts w:ascii="Times New Roman" w:hAnsi="Times New Roman"/>
                <w:sz w:val="22"/>
                <w:szCs w:val="22"/>
              </w:rPr>
              <w:fldChar w:fldCharType="begin">
                <w:ffData>
                  <w:name w:val="Text50"/>
                  <w:enabled/>
                  <w:calcOnExit w:val="0"/>
                  <w:textInput/>
                </w:ffData>
              </w:fldChar>
            </w:r>
            <w:r w:rsidR="007673EE"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C271C" w:rsidRPr="007942CF">
              <w:rPr>
                <w:rFonts w:ascii="Times New Roman" w:hAnsi="Times New Roman"/>
                <w:sz w:val="22"/>
                <w:szCs w:val="22"/>
              </w:rPr>
              <w:fldChar w:fldCharType="end"/>
            </w:r>
          </w:p>
        </w:tc>
      </w:tr>
      <w:tr w:rsidR="00872374" w:rsidRPr="009B598E" w:rsidTr="009B598E">
        <w:tc>
          <w:tcPr>
            <w:tcW w:w="3348" w:type="dxa"/>
          </w:tcPr>
          <w:p w:rsidR="00872374" w:rsidRPr="009B598E" w:rsidRDefault="00872374" w:rsidP="008B297C">
            <w:pPr>
              <w:pStyle w:val="BodyTextIndent2"/>
              <w:keepNext/>
              <w:keepLines/>
              <w:tabs>
                <w:tab w:val="left" w:pos="540"/>
                <w:tab w:val="left" w:pos="1440"/>
              </w:tabs>
              <w:ind w:left="0" w:firstLine="0"/>
              <w:rPr>
                <w:rFonts w:ascii="Arial" w:hAnsi="Arial" w:cs="Arial"/>
                <w:b/>
                <w:szCs w:val="24"/>
              </w:rPr>
            </w:pPr>
          </w:p>
        </w:tc>
        <w:tc>
          <w:tcPr>
            <w:tcW w:w="236" w:type="dxa"/>
          </w:tcPr>
          <w:p w:rsidR="00872374" w:rsidRPr="009B598E" w:rsidRDefault="00872374" w:rsidP="008B297C">
            <w:pPr>
              <w:pStyle w:val="BodyTextIndent2"/>
              <w:keepNext/>
              <w:keepLines/>
              <w:tabs>
                <w:tab w:val="left" w:pos="540"/>
                <w:tab w:val="left" w:pos="1440"/>
              </w:tabs>
              <w:ind w:left="0" w:firstLine="0"/>
              <w:rPr>
                <w:rFonts w:ascii="Arial" w:hAnsi="Arial" w:cs="Arial"/>
                <w:b/>
                <w:szCs w:val="24"/>
              </w:rPr>
            </w:pPr>
          </w:p>
        </w:tc>
        <w:tc>
          <w:tcPr>
            <w:tcW w:w="5992" w:type="dxa"/>
          </w:tcPr>
          <w:p w:rsidR="00872374" w:rsidRPr="009B598E" w:rsidRDefault="007C271C" w:rsidP="008B297C">
            <w:pPr>
              <w:pStyle w:val="BodyTextIndent2"/>
              <w:keepNext/>
              <w:keepLines/>
              <w:tabs>
                <w:tab w:val="left" w:pos="540"/>
                <w:tab w:val="left" w:pos="1440"/>
              </w:tabs>
              <w:ind w:left="0" w:firstLine="0"/>
              <w:rPr>
                <w:rFonts w:ascii="Arial" w:hAnsi="Arial" w:cs="Arial"/>
                <w:b/>
                <w:szCs w:val="24"/>
              </w:rPr>
            </w:pPr>
            <w:r>
              <w:rPr>
                <w:rFonts w:ascii="Arial" w:hAnsi="Arial" w:cs="Arial"/>
                <w:b/>
                <w:noProof/>
                <w:szCs w:val="24"/>
                <w:lang w:val="en-CA" w:eastAsia="en-CA"/>
              </w:rPr>
              <w:pict>
                <v:shapetype id="_x0000_t32" coordsize="21600,21600" o:spt="32" o:oned="t" path="m,l21600,21600e" filled="f">
                  <v:path arrowok="t" fillok="f" o:connecttype="none"/>
                  <o:lock v:ext="edit" shapetype="t"/>
                </v:shapetype>
                <v:shape id="_x0000_s1030" type="#_x0000_t32" style="position:absolute;margin-left:90.8pt;margin-top:1.85pt;width:201.45pt;height:0;z-index:251658752;mso-position-horizontal-relative:text;mso-position-vertical-relative:text" o:connectortype="straight" strokeweight=".25pt"/>
              </w:pict>
            </w:r>
          </w:p>
        </w:tc>
      </w:tr>
      <w:tr w:rsidR="00EC5D01" w:rsidRPr="009B598E" w:rsidTr="009B598E">
        <w:tc>
          <w:tcPr>
            <w:tcW w:w="3348" w:type="dxa"/>
          </w:tcPr>
          <w:p w:rsidR="00EC5D01" w:rsidRPr="009B598E" w:rsidRDefault="00EC5D01" w:rsidP="008B297C">
            <w:pPr>
              <w:pStyle w:val="BodyTextIndent2"/>
              <w:keepNext/>
              <w:keepLines/>
              <w:tabs>
                <w:tab w:val="left" w:pos="540"/>
                <w:tab w:val="left" w:pos="1440"/>
              </w:tabs>
              <w:ind w:left="0" w:firstLine="0"/>
              <w:rPr>
                <w:rFonts w:ascii="Arial" w:hAnsi="Arial" w:cs="Arial"/>
                <w:b/>
                <w:szCs w:val="24"/>
              </w:rPr>
            </w:pPr>
          </w:p>
        </w:tc>
        <w:tc>
          <w:tcPr>
            <w:tcW w:w="236" w:type="dxa"/>
          </w:tcPr>
          <w:p w:rsidR="00EC5D01" w:rsidRPr="009B598E" w:rsidRDefault="00EC5D01" w:rsidP="008B297C">
            <w:pPr>
              <w:pStyle w:val="BodyTextIndent2"/>
              <w:keepNext/>
              <w:keepLines/>
              <w:tabs>
                <w:tab w:val="left" w:pos="540"/>
                <w:tab w:val="left" w:pos="1440"/>
              </w:tabs>
              <w:ind w:left="0" w:firstLine="0"/>
              <w:rPr>
                <w:rFonts w:ascii="Arial" w:hAnsi="Arial" w:cs="Arial"/>
                <w:b/>
                <w:szCs w:val="24"/>
              </w:rPr>
            </w:pPr>
          </w:p>
        </w:tc>
        <w:tc>
          <w:tcPr>
            <w:tcW w:w="5992" w:type="dxa"/>
          </w:tcPr>
          <w:p w:rsidR="00EC5D01" w:rsidRDefault="00EC5D01" w:rsidP="008B297C">
            <w:pPr>
              <w:pStyle w:val="BodyTextIndent2"/>
              <w:keepNext/>
              <w:keepLines/>
              <w:tabs>
                <w:tab w:val="left" w:pos="540"/>
                <w:tab w:val="left" w:pos="1440"/>
              </w:tabs>
              <w:ind w:left="0" w:firstLine="0"/>
              <w:rPr>
                <w:rFonts w:ascii="Arial" w:hAnsi="Arial" w:cs="Arial"/>
                <w:b/>
                <w:noProof/>
                <w:szCs w:val="24"/>
                <w:lang w:val="en-CA" w:eastAsia="en-CA"/>
              </w:rPr>
            </w:pPr>
          </w:p>
        </w:tc>
      </w:tr>
      <w:tr w:rsidR="00872374" w:rsidRPr="009B598E" w:rsidTr="009B5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single" w:sz="4" w:space="0" w:color="auto"/>
              <w:right w:val="nil"/>
            </w:tcBorders>
          </w:tcPr>
          <w:p w:rsidR="00872374" w:rsidRPr="007942CF" w:rsidRDefault="007C271C" w:rsidP="008B297C">
            <w:pPr>
              <w:pStyle w:val="BodyTextIndent2"/>
              <w:keepNext/>
              <w:keepLines/>
              <w:tabs>
                <w:tab w:val="left" w:pos="540"/>
                <w:tab w:val="left" w:pos="1440"/>
              </w:tabs>
              <w:ind w:left="0" w:firstLine="0"/>
              <w:rPr>
                <w:rFonts w:ascii="Arial" w:hAnsi="Arial" w:cs="Arial"/>
                <w:szCs w:val="24"/>
              </w:rPr>
            </w:pPr>
            <w:r w:rsidRPr="007942CF">
              <w:rPr>
                <w:rFonts w:ascii="Times New Roman" w:hAnsi="Times New Roman"/>
                <w:sz w:val="22"/>
                <w:szCs w:val="22"/>
              </w:rPr>
              <w:fldChar w:fldCharType="begin">
                <w:ffData>
                  <w:name w:val="Text50"/>
                  <w:enabled/>
                  <w:calcOnExit w:val="0"/>
                  <w:textInput/>
                </w:ffData>
              </w:fldChar>
            </w:r>
            <w:r w:rsidR="007673EE" w:rsidRPr="007942CF">
              <w:rPr>
                <w:rFonts w:ascii="Times New Roman" w:hAnsi="Times New Roman"/>
                <w:sz w:val="22"/>
                <w:szCs w:val="22"/>
              </w:rPr>
              <w:instrText xml:space="preserve"> FORMTEXT </w:instrText>
            </w:r>
            <w:r w:rsidRPr="007942CF">
              <w:rPr>
                <w:rFonts w:ascii="Times New Roman" w:hAnsi="Times New Roman"/>
                <w:sz w:val="22"/>
                <w:szCs w:val="22"/>
              </w:rPr>
            </w:r>
            <w:r w:rsidRPr="007942CF">
              <w:rPr>
                <w:rFonts w:ascii="Times New Roman" w:hAnsi="Times New Roman"/>
                <w:sz w:val="22"/>
                <w:szCs w:val="22"/>
              </w:rPr>
              <w:fldChar w:fldCharType="separate"/>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Pr="007942CF">
              <w:rPr>
                <w:rFonts w:ascii="Times New Roman" w:hAnsi="Times New Roman"/>
                <w:sz w:val="22"/>
                <w:szCs w:val="22"/>
              </w:rPr>
              <w:fldChar w:fldCharType="end"/>
            </w:r>
          </w:p>
        </w:tc>
        <w:tc>
          <w:tcPr>
            <w:tcW w:w="236" w:type="dxa"/>
            <w:tcBorders>
              <w:top w:val="nil"/>
              <w:left w:val="nil"/>
              <w:bottom w:val="nil"/>
              <w:right w:val="nil"/>
            </w:tcBorders>
          </w:tcPr>
          <w:p w:rsidR="00872374" w:rsidRPr="009B598E" w:rsidRDefault="00872374" w:rsidP="008B297C">
            <w:pPr>
              <w:pStyle w:val="BodyTextIndent2"/>
              <w:keepNext/>
              <w:keepLines/>
              <w:tabs>
                <w:tab w:val="left" w:pos="540"/>
                <w:tab w:val="left" w:pos="1440"/>
              </w:tabs>
              <w:ind w:left="0" w:firstLine="0"/>
              <w:rPr>
                <w:rFonts w:ascii="Arial" w:hAnsi="Arial" w:cs="Arial"/>
                <w:szCs w:val="24"/>
              </w:rPr>
            </w:pPr>
          </w:p>
        </w:tc>
        <w:tc>
          <w:tcPr>
            <w:tcW w:w="5992" w:type="dxa"/>
            <w:tcBorders>
              <w:top w:val="nil"/>
              <w:left w:val="nil"/>
              <w:bottom w:val="single" w:sz="4" w:space="0" w:color="auto"/>
              <w:right w:val="nil"/>
            </w:tcBorders>
          </w:tcPr>
          <w:p w:rsidR="00872374" w:rsidRPr="007942CF" w:rsidRDefault="007C271C" w:rsidP="008B297C">
            <w:pPr>
              <w:pStyle w:val="BodyTextIndent2"/>
              <w:keepNext/>
              <w:keepLines/>
              <w:tabs>
                <w:tab w:val="left" w:pos="540"/>
                <w:tab w:val="left" w:pos="1440"/>
              </w:tabs>
              <w:ind w:left="0" w:firstLine="0"/>
              <w:rPr>
                <w:rFonts w:ascii="Arial" w:hAnsi="Arial" w:cs="Arial"/>
                <w:szCs w:val="24"/>
              </w:rPr>
            </w:pPr>
            <w:r w:rsidRPr="007942CF">
              <w:rPr>
                <w:rFonts w:ascii="Times New Roman" w:hAnsi="Times New Roman"/>
                <w:sz w:val="22"/>
                <w:szCs w:val="22"/>
              </w:rPr>
              <w:fldChar w:fldCharType="begin">
                <w:ffData>
                  <w:name w:val="Text50"/>
                  <w:enabled/>
                  <w:calcOnExit w:val="0"/>
                  <w:textInput/>
                </w:ffData>
              </w:fldChar>
            </w:r>
            <w:r w:rsidR="007673EE" w:rsidRPr="007942CF">
              <w:rPr>
                <w:rFonts w:ascii="Times New Roman" w:hAnsi="Times New Roman"/>
                <w:sz w:val="22"/>
                <w:szCs w:val="22"/>
              </w:rPr>
              <w:instrText xml:space="preserve"> FORMTEXT </w:instrText>
            </w:r>
            <w:r w:rsidRPr="007942CF">
              <w:rPr>
                <w:rFonts w:ascii="Times New Roman" w:hAnsi="Times New Roman"/>
                <w:sz w:val="22"/>
                <w:szCs w:val="22"/>
              </w:rPr>
            </w:r>
            <w:r w:rsidRPr="007942CF">
              <w:rPr>
                <w:rFonts w:ascii="Times New Roman" w:hAnsi="Times New Roman"/>
                <w:sz w:val="22"/>
                <w:szCs w:val="22"/>
              </w:rPr>
              <w:fldChar w:fldCharType="separate"/>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Pr="007942CF">
              <w:rPr>
                <w:rFonts w:ascii="Times New Roman" w:hAnsi="Times New Roman"/>
                <w:sz w:val="22"/>
                <w:szCs w:val="22"/>
              </w:rPr>
              <w:fldChar w:fldCharType="end"/>
            </w:r>
          </w:p>
        </w:tc>
      </w:tr>
      <w:tr w:rsidR="00872374" w:rsidRPr="009B598E" w:rsidTr="009B5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single" w:sz="4" w:space="0" w:color="auto"/>
              <w:left w:val="nil"/>
              <w:bottom w:val="nil"/>
              <w:right w:val="nil"/>
            </w:tcBorders>
          </w:tcPr>
          <w:p w:rsidR="00872374" w:rsidRPr="009B598E" w:rsidRDefault="00872374" w:rsidP="008B297C">
            <w:pPr>
              <w:pStyle w:val="BodyTextIndent2"/>
              <w:keepNext/>
              <w:keepLines/>
              <w:tabs>
                <w:tab w:val="left" w:pos="540"/>
                <w:tab w:val="left" w:pos="1440"/>
              </w:tabs>
              <w:ind w:left="0" w:firstLine="0"/>
              <w:rPr>
                <w:rFonts w:ascii="Arial" w:hAnsi="Arial" w:cs="Arial"/>
                <w:b/>
                <w:szCs w:val="24"/>
              </w:rPr>
            </w:pPr>
            <w:r w:rsidRPr="009B598E">
              <w:rPr>
                <w:rFonts w:ascii="Arial" w:hAnsi="Arial" w:cs="Arial"/>
                <w:b/>
                <w:szCs w:val="24"/>
              </w:rPr>
              <w:t>Date</w:t>
            </w:r>
          </w:p>
        </w:tc>
        <w:tc>
          <w:tcPr>
            <w:tcW w:w="236" w:type="dxa"/>
            <w:tcBorders>
              <w:top w:val="nil"/>
              <w:left w:val="nil"/>
              <w:bottom w:val="nil"/>
              <w:right w:val="nil"/>
            </w:tcBorders>
          </w:tcPr>
          <w:p w:rsidR="00872374" w:rsidRPr="009B598E" w:rsidRDefault="00872374" w:rsidP="008B297C">
            <w:pPr>
              <w:pStyle w:val="BodyTextIndent2"/>
              <w:keepNext/>
              <w:keepLines/>
              <w:tabs>
                <w:tab w:val="left" w:pos="540"/>
                <w:tab w:val="left" w:pos="1440"/>
              </w:tabs>
              <w:ind w:left="0" w:firstLine="0"/>
              <w:rPr>
                <w:rFonts w:ascii="Arial" w:hAnsi="Arial" w:cs="Arial"/>
                <w:b/>
                <w:szCs w:val="24"/>
              </w:rPr>
            </w:pPr>
          </w:p>
        </w:tc>
        <w:tc>
          <w:tcPr>
            <w:tcW w:w="5992" w:type="dxa"/>
            <w:tcBorders>
              <w:top w:val="single" w:sz="4" w:space="0" w:color="auto"/>
              <w:left w:val="nil"/>
              <w:bottom w:val="nil"/>
              <w:right w:val="nil"/>
            </w:tcBorders>
          </w:tcPr>
          <w:p w:rsidR="00872374" w:rsidRPr="009B598E" w:rsidRDefault="00872374" w:rsidP="008B297C">
            <w:pPr>
              <w:pStyle w:val="BodyTextIndent2"/>
              <w:keepNext/>
              <w:keepLines/>
              <w:tabs>
                <w:tab w:val="left" w:pos="540"/>
                <w:tab w:val="left" w:pos="1440"/>
              </w:tabs>
              <w:ind w:left="0" w:firstLine="0"/>
              <w:rPr>
                <w:rFonts w:ascii="Arial" w:hAnsi="Arial" w:cs="Arial"/>
                <w:b/>
                <w:szCs w:val="24"/>
              </w:rPr>
            </w:pPr>
            <w:r w:rsidRPr="009B598E">
              <w:rPr>
                <w:rFonts w:ascii="Arial" w:hAnsi="Arial" w:cs="Arial"/>
                <w:b/>
                <w:szCs w:val="24"/>
              </w:rPr>
              <w:t>Signature of Academic Advisor</w:t>
            </w:r>
          </w:p>
          <w:p w:rsidR="00872374" w:rsidRPr="00EC5D01" w:rsidRDefault="00872374" w:rsidP="008B297C">
            <w:pPr>
              <w:pStyle w:val="BodyTextIndent2"/>
              <w:keepNext/>
              <w:keepLines/>
              <w:tabs>
                <w:tab w:val="left" w:pos="540"/>
                <w:tab w:val="left" w:pos="1440"/>
              </w:tabs>
              <w:ind w:left="0" w:firstLine="0"/>
              <w:rPr>
                <w:rFonts w:ascii="Arial" w:hAnsi="Arial" w:cs="Arial"/>
                <w:sz w:val="20"/>
              </w:rPr>
            </w:pPr>
            <w:r w:rsidRPr="00EC5D01">
              <w:rPr>
                <w:rFonts w:ascii="Arial" w:hAnsi="Arial" w:cs="Arial"/>
                <w:sz w:val="20"/>
              </w:rPr>
              <w:t>(if PI is a student)</w:t>
            </w:r>
          </w:p>
          <w:p w:rsidR="00034EB5" w:rsidRPr="009B598E" w:rsidRDefault="00034EB5" w:rsidP="008B297C">
            <w:pPr>
              <w:pStyle w:val="BodyTextIndent2"/>
              <w:keepNext/>
              <w:keepLines/>
              <w:tabs>
                <w:tab w:val="left" w:pos="540"/>
                <w:tab w:val="left" w:pos="1440"/>
              </w:tabs>
              <w:ind w:left="0" w:firstLine="0"/>
              <w:rPr>
                <w:rFonts w:ascii="Arial" w:hAnsi="Arial" w:cs="Arial"/>
                <w:b/>
                <w:i/>
                <w:sz w:val="16"/>
                <w:szCs w:val="16"/>
              </w:rPr>
            </w:pPr>
          </w:p>
          <w:p w:rsidR="007C71A8" w:rsidRPr="009B598E" w:rsidRDefault="00E25E71" w:rsidP="008B297C">
            <w:pPr>
              <w:pStyle w:val="BodyTextIndent2"/>
              <w:keepNext/>
              <w:keepLines/>
              <w:tabs>
                <w:tab w:val="left" w:pos="540"/>
                <w:tab w:val="left" w:pos="1440"/>
              </w:tabs>
              <w:ind w:left="0" w:firstLine="0"/>
              <w:rPr>
                <w:rFonts w:ascii="Arial" w:hAnsi="Arial" w:cs="Arial"/>
                <w:b/>
                <w:i/>
                <w:sz w:val="10"/>
                <w:szCs w:val="10"/>
              </w:rPr>
            </w:pPr>
            <w:r w:rsidRPr="009B598E">
              <w:rPr>
                <w:rFonts w:ascii="Arial" w:hAnsi="Arial" w:cs="Arial"/>
                <w:b/>
                <w:i/>
                <w:sz w:val="20"/>
              </w:rPr>
              <w:t>Please print name</w:t>
            </w:r>
            <w:r w:rsidR="007C71A8" w:rsidRPr="009B598E">
              <w:rPr>
                <w:rFonts w:ascii="Arial" w:hAnsi="Arial" w:cs="Arial"/>
                <w:b/>
                <w:sz w:val="20"/>
              </w:rPr>
              <w:t xml:space="preserve">: </w:t>
            </w:r>
            <w:r w:rsidR="007C271C" w:rsidRPr="007942CF">
              <w:rPr>
                <w:rFonts w:ascii="Times New Roman" w:hAnsi="Times New Roman"/>
                <w:sz w:val="22"/>
                <w:szCs w:val="22"/>
              </w:rPr>
              <w:fldChar w:fldCharType="begin">
                <w:ffData>
                  <w:name w:val="Text50"/>
                  <w:enabled/>
                  <w:calcOnExit w:val="0"/>
                  <w:textInput/>
                </w:ffData>
              </w:fldChar>
            </w:r>
            <w:r w:rsidR="005055B2"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7C271C" w:rsidRPr="007942CF">
              <w:rPr>
                <w:rFonts w:ascii="Times New Roman" w:hAnsi="Times New Roman"/>
                <w:sz w:val="22"/>
                <w:szCs w:val="22"/>
              </w:rPr>
              <w:fldChar w:fldCharType="end"/>
            </w:r>
          </w:p>
        </w:tc>
      </w:tr>
    </w:tbl>
    <w:p w:rsidR="00872374" w:rsidRDefault="007C271C" w:rsidP="00872374">
      <w:pPr>
        <w:pStyle w:val="BodyTextIndent2"/>
        <w:tabs>
          <w:tab w:val="left" w:pos="540"/>
          <w:tab w:val="left" w:pos="1440"/>
        </w:tabs>
        <w:ind w:left="0" w:firstLine="0"/>
        <w:rPr>
          <w:rFonts w:ascii="Arial" w:hAnsi="Arial" w:cs="Arial"/>
          <w:szCs w:val="24"/>
        </w:rPr>
      </w:pPr>
      <w:r w:rsidRPr="007C271C">
        <w:rPr>
          <w:rFonts w:ascii="Arial" w:hAnsi="Arial" w:cs="Arial"/>
          <w:b/>
          <w:noProof/>
          <w:szCs w:val="24"/>
          <w:lang w:val="en-CA" w:eastAsia="en-CA"/>
        </w:rPr>
        <w:pict>
          <v:shape id="_x0000_s1031" type="#_x0000_t32" style="position:absolute;margin-left:270pt;margin-top:1.5pt;width:201.45pt;height:0;z-index:251659776;mso-position-horizontal-relative:text;mso-position-vertical-relative:text" o:connectortype="straight" strokeweight=".25pt"/>
        </w:pict>
      </w:r>
    </w:p>
    <w:p w:rsidR="00B60CC1" w:rsidRPr="00EC5D01" w:rsidRDefault="00B60CC1" w:rsidP="00EC5D01">
      <w:pPr>
        <w:pStyle w:val="Section"/>
      </w:pPr>
      <w:r>
        <w:t xml:space="preserve">XII. </w:t>
      </w:r>
      <w:r w:rsidR="005E23E1">
        <w:t>Declaration for</w:t>
      </w:r>
      <w:r w:rsidR="004E17EE">
        <w:t xml:space="preserve"> Use of </w:t>
      </w:r>
      <w:r>
        <w:t>Identifiable Personal H</w:t>
      </w:r>
      <w:r w:rsidRPr="00B60CC1">
        <w:t xml:space="preserve">ealth </w:t>
      </w:r>
      <w:r>
        <w:t>I</w:t>
      </w:r>
      <w:r w:rsidRPr="00B60CC1">
        <w:t>nformation</w:t>
      </w:r>
    </w:p>
    <w:p w:rsidR="004E17EE" w:rsidRPr="00EC5D01" w:rsidRDefault="004E17EE" w:rsidP="00EC5D01">
      <w:pPr>
        <w:pStyle w:val="BodyTextIndent2"/>
        <w:tabs>
          <w:tab w:val="left" w:pos="540"/>
          <w:tab w:val="left" w:pos="1440"/>
        </w:tabs>
        <w:spacing w:before="120" w:after="120"/>
        <w:ind w:left="0" w:firstLine="0"/>
        <w:rPr>
          <w:rFonts w:ascii="Arial" w:hAnsi="Arial" w:cs="Arial"/>
          <w:b/>
          <w:i/>
          <w:sz w:val="20"/>
        </w:rPr>
      </w:pPr>
      <w:r w:rsidRPr="004E17EE">
        <w:rPr>
          <w:rFonts w:ascii="Arial" w:hAnsi="Arial" w:cs="Arial"/>
          <w:b/>
          <w:i/>
          <w:sz w:val="20"/>
        </w:rPr>
        <w:t>To be signed only when identifiable personal health information is being requested.</w:t>
      </w:r>
    </w:p>
    <w:p w:rsidR="00872374" w:rsidRDefault="00872374" w:rsidP="00872374">
      <w:pPr>
        <w:pStyle w:val="BodyTextIndent2"/>
        <w:tabs>
          <w:tab w:val="left" w:pos="540"/>
          <w:tab w:val="left" w:pos="1440"/>
        </w:tabs>
        <w:ind w:left="0" w:firstLine="0"/>
        <w:rPr>
          <w:rFonts w:ascii="Arial" w:hAnsi="Arial" w:cs="Arial"/>
          <w:sz w:val="22"/>
          <w:szCs w:val="22"/>
        </w:rPr>
      </w:pPr>
      <w:r w:rsidRPr="004E17EE">
        <w:rPr>
          <w:rFonts w:ascii="Arial" w:hAnsi="Arial" w:cs="Arial"/>
          <w:sz w:val="22"/>
          <w:szCs w:val="22"/>
        </w:rPr>
        <w:t>I declare that this research cannot be done without using identifiable personal health information, and that it is impossible or impractical to obtain consent from the people the personal health information is about.</w:t>
      </w:r>
    </w:p>
    <w:p w:rsidR="004E17EE" w:rsidRPr="004E17EE" w:rsidRDefault="004E17EE" w:rsidP="00872374">
      <w:pPr>
        <w:pStyle w:val="BodyTextIndent2"/>
        <w:tabs>
          <w:tab w:val="left" w:pos="540"/>
          <w:tab w:val="left" w:pos="1440"/>
        </w:tabs>
        <w:ind w:left="0" w:firstLine="0"/>
        <w:rPr>
          <w:rFonts w:ascii="Arial" w:hAnsi="Arial" w:cs="Arial"/>
          <w:sz w:val="22"/>
          <w:szCs w:val="22"/>
        </w:rPr>
      </w:pPr>
    </w:p>
    <w:p w:rsidR="00034EB5" w:rsidRPr="00B60CC1" w:rsidRDefault="00034EB5" w:rsidP="00872374">
      <w:pPr>
        <w:pStyle w:val="BodyTextIndent2"/>
        <w:tabs>
          <w:tab w:val="left" w:pos="540"/>
          <w:tab w:val="left" w:pos="1440"/>
        </w:tabs>
        <w:ind w:left="0" w:firstLine="0"/>
        <w:rPr>
          <w:rFonts w:ascii="Arial" w:hAnsi="Arial" w:cs="Arial"/>
          <w:szCs w:val="24"/>
        </w:rPr>
      </w:pPr>
    </w:p>
    <w:tbl>
      <w:tblPr>
        <w:tblW w:w="0" w:type="auto"/>
        <w:tblLook w:val="01E0"/>
      </w:tblPr>
      <w:tblGrid>
        <w:gridCol w:w="3348"/>
        <w:gridCol w:w="236"/>
        <w:gridCol w:w="5992"/>
      </w:tblGrid>
      <w:tr w:rsidR="00872374" w:rsidRPr="00B60CC1" w:rsidTr="009B598E">
        <w:tc>
          <w:tcPr>
            <w:tcW w:w="3348" w:type="dxa"/>
            <w:tcBorders>
              <w:bottom w:val="single" w:sz="4" w:space="0" w:color="auto"/>
            </w:tcBorders>
          </w:tcPr>
          <w:p w:rsidR="00872374" w:rsidRPr="007942CF" w:rsidRDefault="007C271C" w:rsidP="00C022CE">
            <w:pPr>
              <w:pStyle w:val="BodyTextIndent2"/>
              <w:keepNext/>
              <w:keepLines/>
              <w:tabs>
                <w:tab w:val="left" w:pos="540"/>
                <w:tab w:val="left" w:pos="1440"/>
              </w:tabs>
              <w:ind w:left="0" w:firstLine="0"/>
              <w:rPr>
                <w:rFonts w:ascii="Arial" w:hAnsi="Arial" w:cs="Arial"/>
                <w:szCs w:val="24"/>
              </w:rPr>
            </w:pPr>
            <w:r w:rsidRPr="007942CF">
              <w:rPr>
                <w:rFonts w:ascii="Times New Roman" w:hAnsi="Times New Roman"/>
                <w:sz w:val="22"/>
                <w:szCs w:val="22"/>
              </w:rPr>
              <w:fldChar w:fldCharType="begin">
                <w:ffData>
                  <w:name w:val="Text50"/>
                  <w:enabled/>
                  <w:calcOnExit w:val="0"/>
                  <w:textInput/>
                </w:ffData>
              </w:fldChar>
            </w:r>
            <w:r w:rsidR="007673EE" w:rsidRPr="007942CF">
              <w:rPr>
                <w:rFonts w:ascii="Times New Roman" w:hAnsi="Times New Roman"/>
                <w:sz w:val="22"/>
                <w:szCs w:val="22"/>
              </w:rPr>
              <w:instrText xml:space="preserve"> FORMTEXT </w:instrText>
            </w:r>
            <w:r w:rsidRPr="007942CF">
              <w:rPr>
                <w:rFonts w:ascii="Times New Roman" w:hAnsi="Times New Roman"/>
                <w:sz w:val="22"/>
                <w:szCs w:val="22"/>
              </w:rPr>
            </w:r>
            <w:r w:rsidRPr="007942CF">
              <w:rPr>
                <w:rFonts w:ascii="Times New Roman" w:hAnsi="Times New Roman"/>
                <w:sz w:val="22"/>
                <w:szCs w:val="22"/>
              </w:rPr>
              <w:fldChar w:fldCharType="separate"/>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Pr="007942CF">
              <w:rPr>
                <w:rFonts w:ascii="Times New Roman" w:hAnsi="Times New Roman"/>
                <w:sz w:val="22"/>
                <w:szCs w:val="22"/>
              </w:rPr>
              <w:fldChar w:fldCharType="end"/>
            </w:r>
          </w:p>
        </w:tc>
        <w:tc>
          <w:tcPr>
            <w:tcW w:w="236" w:type="dxa"/>
          </w:tcPr>
          <w:p w:rsidR="00872374" w:rsidRPr="00B60CC1" w:rsidRDefault="00872374" w:rsidP="00C022CE">
            <w:pPr>
              <w:pStyle w:val="BodyTextIndent2"/>
              <w:keepNext/>
              <w:keepLines/>
              <w:tabs>
                <w:tab w:val="left" w:pos="540"/>
                <w:tab w:val="left" w:pos="1440"/>
              </w:tabs>
              <w:ind w:left="0" w:firstLine="0"/>
              <w:rPr>
                <w:rFonts w:ascii="Arial" w:hAnsi="Arial" w:cs="Arial"/>
                <w:szCs w:val="24"/>
              </w:rPr>
            </w:pPr>
          </w:p>
        </w:tc>
        <w:tc>
          <w:tcPr>
            <w:tcW w:w="5992" w:type="dxa"/>
            <w:tcBorders>
              <w:bottom w:val="single" w:sz="4" w:space="0" w:color="auto"/>
            </w:tcBorders>
          </w:tcPr>
          <w:p w:rsidR="00872374" w:rsidRPr="007942CF" w:rsidRDefault="007C271C" w:rsidP="00C022CE">
            <w:pPr>
              <w:pStyle w:val="BodyTextIndent2"/>
              <w:keepNext/>
              <w:keepLines/>
              <w:tabs>
                <w:tab w:val="left" w:pos="540"/>
                <w:tab w:val="left" w:pos="1440"/>
              </w:tabs>
              <w:ind w:left="0" w:firstLine="0"/>
              <w:rPr>
                <w:rFonts w:ascii="Arial" w:hAnsi="Arial" w:cs="Arial"/>
                <w:szCs w:val="24"/>
              </w:rPr>
            </w:pPr>
            <w:r w:rsidRPr="007942CF">
              <w:rPr>
                <w:rFonts w:ascii="Times New Roman" w:hAnsi="Times New Roman"/>
                <w:sz w:val="22"/>
                <w:szCs w:val="22"/>
              </w:rPr>
              <w:fldChar w:fldCharType="begin">
                <w:ffData>
                  <w:name w:val="Text50"/>
                  <w:enabled/>
                  <w:calcOnExit w:val="0"/>
                  <w:textInput/>
                </w:ffData>
              </w:fldChar>
            </w:r>
            <w:r w:rsidR="007673EE" w:rsidRPr="007942CF">
              <w:rPr>
                <w:rFonts w:ascii="Times New Roman" w:hAnsi="Times New Roman"/>
                <w:sz w:val="22"/>
                <w:szCs w:val="22"/>
              </w:rPr>
              <w:instrText xml:space="preserve"> FORMTEXT </w:instrText>
            </w:r>
            <w:r w:rsidRPr="007942CF">
              <w:rPr>
                <w:rFonts w:ascii="Times New Roman" w:hAnsi="Times New Roman"/>
                <w:sz w:val="22"/>
                <w:szCs w:val="22"/>
              </w:rPr>
            </w:r>
            <w:r w:rsidRPr="007942CF">
              <w:rPr>
                <w:rFonts w:ascii="Times New Roman" w:hAnsi="Times New Roman"/>
                <w:sz w:val="22"/>
                <w:szCs w:val="22"/>
              </w:rPr>
              <w:fldChar w:fldCharType="separate"/>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007673EE" w:rsidRPr="007942CF">
              <w:rPr>
                <w:rFonts w:ascii="Times New Roman" w:eastAsia="MS Mincho" w:hAnsi="Times New Roman"/>
                <w:noProof/>
                <w:sz w:val="22"/>
                <w:szCs w:val="22"/>
              </w:rPr>
              <w:t> </w:t>
            </w:r>
            <w:r w:rsidRPr="007942CF">
              <w:rPr>
                <w:rFonts w:ascii="Times New Roman" w:hAnsi="Times New Roman"/>
                <w:sz w:val="22"/>
                <w:szCs w:val="22"/>
              </w:rPr>
              <w:fldChar w:fldCharType="end"/>
            </w:r>
          </w:p>
        </w:tc>
      </w:tr>
      <w:tr w:rsidR="00872374" w:rsidRPr="009B598E" w:rsidTr="009B598E">
        <w:tc>
          <w:tcPr>
            <w:tcW w:w="3348" w:type="dxa"/>
            <w:tcBorders>
              <w:top w:val="single" w:sz="4" w:space="0" w:color="auto"/>
            </w:tcBorders>
          </w:tcPr>
          <w:p w:rsidR="00872374" w:rsidRPr="00B60CC1" w:rsidRDefault="00872374" w:rsidP="00C022CE">
            <w:pPr>
              <w:pStyle w:val="BodyTextIndent2"/>
              <w:keepNext/>
              <w:keepLines/>
              <w:tabs>
                <w:tab w:val="left" w:pos="540"/>
                <w:tab w:val="left" w:pos="1440"/>
              </w:tabs>
              <w:ind w:left="0" w:firstLine="0"/>
              <w:rPr>
                <w:rFonts w:ascii="Arial" w:hAnsi="Arial" w:cs="Arial"/>
                <w:b/>
                <w:szCs w:val="24"/>
              </w:rPr>
            </w:pPr>
            <w:r w:rsidRPr="00B60CC1">
              <w:rPr>
                <w:rFonts w:ascii="Arial" w:hAnsi="Arial" w:cs="Arial"/>
                <w:b/>
                <w:szCs w:val="24"/>
              </w:rPr>
              <w:t>Date</w:t>
            </w:r>
          </w:p>
        </w:tc>
        <w:tc>
          <w:tcPr>
            <w:tcW w:w="236" w:type="dxa"/>
          </w:tcPr>
          <w:p w:rsidR="00872374" w:rsidRPr="00B60CC1" w:rsidRDefault="00872374" w:rsidP="00C022CE">
            <w:pPr>
              <w:pStyle w:val="BodyTextIndent2"/>
              <w:keepNext/>
              <w:keepLines/>
              <w:tabs>
                <w:tab w:val="left" w:pos="540"/>
                <w:tab w:val="left" w:pos="1440"/>
              </w:tabs>
              <w:ind w:left="0" w:firstLine="0"/>
              <w:rPr>
                <w:rFonts w:ascii="Arial" w:hAnsi="Arial" w:cs="Arial"/>
                <w:b/>
                <w:szCs w:val="24"/>
              </w:rPr>
            </w:pPr>
          </w:p>
        </w:tc>
        <w:tc>
          <w:tcPr>
            <w:tcW w:w="5992" w:type="dxa"/>
            <w:tcBorders>
              <w:top w:val="single" w:sz="4" w:space="0" w:color="auto"/>
            </w:tcBorders>
          </w:tcPr>
          <w:p w:rsidR="00872374" w:rsidRPr="00B60CC1" w:rsidRDefault="00872374" w:rsidP="00C022CE">
            <w:pPr>
              <w:pStyle w:val="BodyTextIndent2"/>
              <w:keepNext/>
              <w:keepLines/>
              <w:tabs>
                <w:tab w:val="left" w:pos="540"/>
                <w:tab w:val="left" w:pos="1440"/>
              </w:tabs>
              <w:ind w:left="0" w:firstLine="0"/>
              <w:rPr>
                <w:rFonts w:ascii="Arial" w:hAnsi="Arial" w:cs="Arial"/>
                <w:b/>
                <w:szCs w:val="24"/>
              </w:rPr>
            </w:pPr>
            <w:r w:rsidRPr="00B60CC1">
              <w:rPr>
                <w:rFonts w:ascii="Arial" w:hAnsi="Arial" w:cs="Arial"/>
                <w:b/>
                <w:szCs w:val="24"/>
              </w:rPr>
              <w:t>Signature of Principal Investigator</w:t>
            </w:r>
          </w:p>
          <w:p w:rsidR="00034EB5" w:rsidRPr="00B60CC1" w:rsidRDefault="00034EB5" w:rsidP="00C022CE">
            <w:pPr>
              <w:pStyle w:val="BodyTextIndent2"/>
              <w:keepNext/>
              <w:keepLines/>
              <w:tabs>
                <w:tab w:val="left" w:pos="540"/>
                <w:tab w:val="left" w:pos="1440"/>
              </w:tabs>
              <w:ind w:left="0" w:firstLine="0"/>
              <w:rPr>
                <w:rFonts w:ascii="Arial" w:hAnsi="Arial" w:cs="Arial"/>
                <w:b/>
                <w:i/>
                <w:sz w:val="16"/>
                <w:szCs w:val="16"/>
              </w:rPr>
            </w:pPr>
          </w:p>
          <w:p w:rsidR="00E25E71" w:rsidRPr="00B60CC1" w:rsidRDefault="007C71A8" w:rsidP="00C022CE">
            <w:pPr>
              <w:pStyle w:val="BodyTextIndent2"/>
              <w:keepNext/>
              <w:keepLines/>
              <w:tabs>
                <w:tab w:val="left" w:pos="540"/>
                <w:tab w:val="left" w:pos="1440"/>
              </w:tabs>
              <w:ind w:left="0" w:firstLine="0"/>
              <w:rPr>
                <w:rFonts w:ascii="Arial" w:hAnsi="Arial" w:cs="Arial"/>
                <w:b/>
                <w:sz w:val="20"/>
              </w:rPr>
            </w:pPr>
            <w:r w:rsidRPr="00B60CC1">
              <w:rPr>
                <w:rFonts w:ascii="Arial" w:hAnsi="Arial" w:cs="Arial"/>
                <w:b/>
                <w:i/>
                <w:sz w:val="20"/>
              </w:rPr>
              <w:t>Please print name:</w:t>
            </w:r>
            <w:r w:rsidRPr="00B60CC1">
              <w:rPr>
                <w:rFonts w:ascii="Arial" w:hAnsi="Arial" w:cs="Arial"/>
                <w:b/>
                <w:sz w:val="20"/>
              </w:rPr>
              <w:t xml:space="preserve"> </w:t>
            </w:r>
            <w:r w:rsidR="007C271C" w:rsidRPr="007942CF">
              <w:rPr>
                <w:rFonts w:ascii="Times New Roman" w:hAnsi="Times New Roman"/>
                <w:sz w:val="22"/>
                <w:szCs w:val="22"/>
              </w:rPr>
              <w:fldChar w:fldCharType="begin">
                <w:ffData>
                  <w:name w:val="Text50"/>
                  <w:enabled/>
                  <w:calcOnExit w:val="0"/>
                  <w:textInput/>
                </w:ffData>
              </w:fldChar>
            </w:r>
            <w:r w:rsidR="005055B2" w:rsidRPr="007942CF">
              <w:rPr>
                <w:rFonts w:ascii="Times New Roman" w:hAnsi="Times New Roman"/>
                <w:sz w:val="22"/>
                <w:szCs w:val="22"/>
              </w:rPr>
              <w:instrText xml:space="preserve"> FORMTEXT </w:instrText>
            </w:r>
            <w:r w:rsidR="007C271C" w:rsidRPr="007942CF">
              <w:rPr>
                <w:rFonts w:ascii="Times New Roman" w:hAnsi="Times New Roman"/>
                <w:sz w:val="22"/>
                <w:szCs w:val="22"/>
              </w:rPr>
            </w:r>
            <w:r w:rsidR="007C271C" w:rsidRPr="007942CF">
              <w:rPr>
                <w:rFonts w:ascii="Times New Roman" w:hAnsi="Times New Roman"/>
                <w:sz w:val="22"/>
                <w:szCs w:val="22"/>
              </w:rPr>
              <w:fldChar w:fldCharType="separate"/>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5055B2" w:rsidRPr="007942CF">
              <w:rPr>
                <w:rFonts w:ascii="Times New Roman" w:eastAsia="MS Mincho" w:hAnsi="Times New Roman"/>
                <w:noProof/>
                <w:sz w:val="22"/>
                <w:szCs w:val="22"/>
              </w:rPr>
              <w:t> </w:t>
            </w:r>
            <w:r w:rsidR="007C271C" w:rsidRPr="007942CF">
              <w:rPr>
                <w:rFonts w:ascii="Times New Roman" w:hAnsi="Times New Roman"/>
                <w:sz w:val="22"/>
                <w:szCs w:val="22"/>
              </w:rPr>
              <w:fldChar w:fldCharType="end"/>
            </w:r>
          </w:p>
          <w:p w:rsidR="007C71A8" w:rsidRPr="009B598E" w:rsidRDefault="007C271C" w:rsidP="00C022CE">
            <w:pPr>
              <w:pStyle w:val="BodyTextIndent2"/>
              <w:keepNext/>
              <w:keepLines/>
              <w:tabs>
                <w:tab w:val="left" w:pos="540"/>
                <w:tab w:val="left" w:pos="1440"/>
              </w:tabs>
              <w:ind w:left="0" w:firstLine="0"/>
              <w:rPr>
                <w:rFonts w:ascii="Arial" w:hAnsi="Arial" w:cs="Arial"/>
                <w:b/>
                <w:i/>
                <w:sz w:val="20"/>
              </w:rPr>
            </w:pPr>
            <w:r w:rsidRPr="007C271C">
              <w:rPr>
                <w:rFonts w:ascii="Arial" w:hAnsi="Arial" w:cs="Arial"/>
                <w:b/>
                <w:noProof/>
                <w:szCs w:val="24"/>
                <w:lang w:val="en-CA" w:eastAsia="en-CA"/>
              </w:rPr>
              <w:pict>
                <v:shape id="_x0000_s1032" type="#_x0000_t32" style="position:absolute;margin-left:90.8pt;margin-top:2.25pt;width:201.45pt;height:0;z-index:251660800" o:connectortype="straight" strokeweight=".25pt"/>
              </w:pict>
            </w:r>
          </w:p>
        </w:tc>
      </w:tr>
    </w:tbl>
    <w:p w:rsidR="00872374" w:rsidRPr="00872374" w:rsidRDefault="00872374" w:rsidP="00872374">
      <w:pPr>
        <w:rPr>
          <w:sz w:val="20"/>
          <w:szCs w:val="20"/>
        </w:rPr>
      </w:pPr>
    </w:p>
    <w:sectPr w:rsidR="00872374" w:rsidRPr="00872374" w:rsidSect="0001412F">
      <w:footerReference w:type="default" r:id="rId10"/>
      <w:headerReference w:type="first" r:id="rId11"/>
      <w:pgSz w:w="12240" w:h="15840" w:code="1"/>
      <w:pgMar w:top="1152" w:right="1440" w:bottom="1152"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D2" w:rsidRDefault="004B4DD2" w:rsidP="00725559">
      <w:pPr>
        <w:pStyle w:val="FieldText"/>
      </w:pPr>
      <w:r>
        <w:separator/>
      </w:r>
    </w:p>
  </w:endnote>
  <w:endnote w:type="continuationSeparator" w:id="0">
    <w:p w:rsidR="004B4DD2" w:rsidRDefault="004B4DD2" w:rsidP="00725559">
      <w:pPr>
        <w:pStyle w:val="Field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D2" w:rsidRDefault="004B4DD2" w:rsidP="00384746">
    <w:pPr>
      <w:pStyle w:val="Footer"/>
      <w:rPr>
        <w:sz w:val="20"/>
        <w:szCs w:val="20"/>
      </w:rPr>
    </w:pPr>
    <w:r w:rsidRPr="009A41C4">
      <w:rPr>
        <w:sz w:val="20"/>
        <w:szCs w:val="20"/>
      </w:rPr>
      <w:t xml:space="preserve">Page </w:t>
    </w:r>
    <w:r w:rsidR="007C271C" w:rsidRPr="009A41C4">
      <w:rPr>
        <w:sz w:val="20"/>
        <w:szCs w:val="20"/>
      </w:rPr>
      <w:fldChar w:fldCharType="begin"/>
    </w:r>
    <w:r w:rsidRPr="009A41C4">
      <w:rPr>
        <w:sz w:val="20"/>
        <w:szCs w:val="20"/>
      </w:rPr>
      <w:instrText xml:space="preserve"> PAGE </w:instrText>
    </w:r>
    <w:r w:rsidR="007C271C" w:rsidRPr="009A41C4">
      <w:rPr>
        <w:sz w:val="20"/>
        <w:szCs w:val="20"/>
      </w:rPr>
      <w:fldChar w:fldCharType="separate"/>
    </w:r>
    <w:r w:rsidR="00FD3B1B">
      <w:rPr>
        <w:noProof/>
        <w:sz w:val="20"/>
        <w:szCs w:val="20"/>
      </w:rPr>
      <w:t>2</w:t>
    </w:r>
    <w:r w:rsidR="007C271C" w:rsidRPr="009A41C4">
      <w:rPr>
        <w:sz w:val="20"/>
        <w:szCs w:val="20"/>
      </w:rPr>
      <w:fldChar w:fldCharType="end"/>
    </w:r>
    <w:r w:rsidRPr="009A41C4">
      <w:rPr>
        <w:sz w:val="20"/>
        <w:szCs w:val="20"/>
      </w:rPr>
      <w:t xml:space="preserve"> of </w:t>
    </w:r>
    <w:r w:rsidR="007C271C" w:rsidRPr="009A41C4">
      <w:rPr>
        <w:sz w:val="20"/>
        <w:szCs w:val="20"/>
      </w:rPr>
      <w:fldChar w:fldCharType="begin"/>
    </w:r>
    <w:r w:rsidRPr="009A41C4">
      <w:rPr>
        <w:sz w:val="20"/>
        <w:szCs w:val="20"/>
      </w:rPr>
      <w:instrText xml:space="preserve"> NUMPAGES </w:instrText>
    </w:r>
    <w:r w:rsidR="007C271C" w:rsidRPr="009A41C4">
      <w:rPr>
        <w:sz w:val="20"/>
        <w:szCs w:val="20"/>
      </w:rPr>
      <w:fldChar w:fldCharType="separate"/>
    </w:r>
    <w:r w:rsidR="00FD3B1B">
      <w:rPr>
        <w:noProof/>
        <w:sz w:val="20"/>
        <w:szCs w:val="20"/>
      </w:rPr>
      <w:t>7</w:t>
    </w:r>
    <w:r w:rsidR="007C271C" w:rsidRPr="009A41C4">
      <w:rPr>
        <w:sz w:val="20"/>
        <w:szCs w:val="20"/>
      </w:rPr>
      <w:fldChar w:fldCharType="end"/>
    </w:r>
  </w:p>
  <w:p w:rsidR="004B4DD2" w:rsidRPr="00992ECF" w:rsidRDefault="004B4DD2" w:rsidP="00F216E7">
    <w:pPr>
      <w:pStyle w:val="Footer"/>
      <w:jc w:val="right"/>
      <w:rPr>
        <w:sz w:val="16"/>
        <w:szCs w:val="16"/>
      </w:rPr>
    </w:pPr>
    <w:r>
      <w:rPr>
        <w:sz w:val="16"/>
        <w:szCs w:val="16"/>
      </w:rPr>
      <w:t>August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D2" w:rsidRDefault="004B4DD2" w:rsidP="00725559">
      <w:pPr>
        <w:pStyle w:val="FieldText"/>
      </w:pPr>
      <w:r>
        <w:separator/>
      </w:r>
    </w:p>
  </w:footnote>
  <w:footnote w:type="continuationSeparator" w:id="0">
    <w:p w:rsidR="004B4DD2" w:rsidRDefault="004B4DD2" w:rsidP="00725559">
      <w:pPr>
        <w:pStyle w:val="Field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1B" w:rsidRDefault="00FD3B1B" w:rsidP="001320A1">
    <w:pPr>
      <w:pStyle w:val="Header"/>
    </w:pPr>
    <w:r>
      <w:rPr>
        <w:noProof/>
        <w:lang w:val="en-CA" w:eastAsia="en-CA"/>
      </w:rPr>
      <w:drawing>
        <wp:anchor distT="0" distB="0" distL="114300" distR="114300" simplePos="0" relativeHeight="251658240" behindDoc="0" locked="0" layoutInCell="1" allowOverlap="1">
          <wp:simplePos x="0" y="0"/>
          <wp:positionH relativeFrom="page">
            <wp:posOffset>914400</wp:posOffset>
          </wp:positionH>
          <wp:positionV relativeFrom="page">
            <wp:posOffset>219075</wp:posOffset>
          </wp:positionV>
          <wp:extent cx="2208530" cy="619125"/>
          <wp:effectExtent l="19050" t="0" r="1270" b="0"/>
          <wp:wrapThrough wrapText="bothSides">
            <wp:wrapPolygon edited="0">
              <wp:start x="-186" y="0"/>
              <wp:lineTo x="-186" y="21268"/>
              <wp:lineTo x="21612" y="21268"/>
              <wp:lineTo x="21612" y="0"/>
              <wp:lineTo x="-186" y="0"/>
            </wp:wrapPolygon>
          </wp:wrapThrough>
          <wp:docPr id="2" name="Picture 3" descr="health-senior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seniors_en"/>
                  <pic:cNvPicPr>
                    <a:picLocks noChangeAspect="1" noChangeArrowheads="1"/>
                  </pic:cNvPicPr>
                </pic:nvPicPr>
                <pic:blipFill>
                  <a:blip r:embed="rId1"/>
                  <a:srcRect/>
                  <a:stretch>
                    <a:fillRect/>
                  </a:stretch>
                </pic:blipFill>
                <pic:spPr bwMode="auto">
                  <a:xfrm>
                    <a:off x="0" y="0"/>
                    <a:ext cx="2208530" cy="619125"/>
                  </a:xfrm>
                  <a:prstGeom prst="rect">
                    <a:avLst/>
                  </a:prstGeom>
                  <a:noFill/>
                  <a:ln w="9525">
                    <a:noFill/>
                    <a:miter lim="800000"/>
                    <a:headEnd/>
                    <a:tailEnd/>
                  </a:ln>
                </pic:spPr>
              </pic:pic>
            </a:graphicData>
          </a:graphic>
        </wp:anchor>
      </w:drawing>
    </w:r>
  </w:p>
  <w:p w:rsidR="004B4DD2" w:rsidRDefault="004B4DD2" w:rsidP="001320A1">
    <w:pPr>
      <w:pStyle w:val="Header"/>
    </w:pPr>
  </w:p>
  <w:p w:rsidR="004B4DD2" w:rsidRDefault="004B4DD2" w:rsidP="001320A1">
    <w:pPr>
      <w:rPr>
        <w:sz w:val="18"/>
      </w:rPr>
    </w:pPr>
    <w:r>
      <w:rPr>
        <w:sz w:val="18"/>
      </w:rPr>
      <w:t>Information Management and Analytics</w:t>
    </w:r>
  </w:p>
  <w:p w:rsidR="004B4DD2" w:rsidRDefault="004B4DD2" w:rsidP="001320A1">
    <w:pPr>
      <w:rPr>
        <w:sz w:val="18"/>
      </w:rPr>
    </w:pPr>
    <w:r>
      <w:rPr>
        <w:sz w:val="18"/>
      </w:rPr>
      <w:t xml:space="preserve">4040-300 Carlton Street, Winnipeg, Manitoba, </w:t>
    </w:r>
    <w:proofErr w:type="gramStart"/>
    <w:r>
      <w:rPr>
        <w:sz w:val="18"/>
      </w:rPr>
      <w:t>Canada  R3B</w:t>
    </w:r>
    <w:proofErr w:type="gramEnd"/>
    <w:r>
      <w:rPr>
        <w:sz w:val="18"/>
      </w:rPr>
      <w:t xml:space="preserve"> 3M9</w:t>
    </w:r>
  </w:p>
  <w:p w:rsidR="004B4DD2" w:rsidRDefault="004B4DD2" w:rsidP="001320A1">
    <w:pPr>
      <w:rPr>
        <w:sz w:val="18"/>
        <w:lang w:val="fr-CA"/>
      </w:rPr>
    </w:pPr>
    <w:r>
      <w:rPr>
        <w:b/>
        <w:sz w:val="18"/>
        <w:lang w:val="fr-CA"/>
      </w:rPr>
      <w:t xml:space="preserve">T </w:t>
    </w:r>
    <w:r>
      <w:rPr>
        <w:sz w:val="18"/>
        <w:lang w:val="fr-CA"/>
      </w:rPr>
      <w:t xml:space="preserve">204-786-7139  </w:t>
    </w:r>
    <w:r>
      <w:rPr>
        <w:b/>
        <w:sz w:val="18"/>
        <w:lang w:val="fr-CA"/>
      </w:rPr>
      <w:t xml:space="preserve"> F </w:t>
    </w:r>
    <w:r>
      <w:rPr>
        <w:sz w:val="18"/>
        <w:lang w:val="fr-CA"/>
      </w:rPr>
      <w:t>204-944-1911</w:t>
    </w:r>
  </w:p>
  <w:p w:rsidR="004B4DD2" w:rsidRDefault="004B4DD2" w:rsidP="001320A1">
    <w:r>
      <w:rPr>
        <w:sz w:val="18"/>
        <w:lang w:val="fr-CA"/>
      </w:rPr>
      <w:t>www.manitoba.ca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5077C8B"/>
    <w:multiLevelType w:val="hybridMultilevel"/>
    <w:tmpl w:val="311A1356"/>
    <w:lvl w:ilvl="0" w:tplc="CC12556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A07B28"/>
    <w:multiLevelType w:val="hybridMultilevel"/>
    <w:tmpl w:val="13AE70C4"/>
    <w:lvl w:ilvl="0" w:tplc="962245E8">
      <w:start w:val="1"/>
      <w:numFmt w:val="lowerLetter"/>
      <w:pStyle w:val="SubsectionVI"/>
      <w:lvlText w:val="(%1)"/>
      <w:lvlJc w:val="left"/>
      <w:pPr>
        <w:ind w:left="720" w:hanging="360"/>
      </w:pPr>
      <w:rPr>
        <w:rFonts w:ascii="Arial" w:hAnsi="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4FF1451"/>
    <w:multiLevelType w:val="singleLevel"/>
    <w:tmpl w:val="5262CD0A"/>
    <w:lvl w:ilvl="0">
      <w:start w:val="1"/>
      <w:numFmt w:val="decimal"/>
      <w:lvlText w:val="%1."/>
      <w:lvlJc w:val="left"/>
      <w:pPr>
        <w:tabs>
          <w:tab w:val="num" w:pos="360"/>
        </w:tabs>
        <w:ind w:left="360" w:hanging="360"/>
      </w:pPr>
      <w:rPr>
        <w:rFonts w:ascii="Arial Narrow" w:hAnsi="Arial Narrow" w:hint="default"/>
        <w:sz w:val="24"/>
        <w:szCs w:val="24"/>
      </w:rPr>
    </w:lvl>
  </w:abstractNum>
  <w:abstractNum w:abstractNumId="13">
    <w:nsid w:val="287719C8"/>
    <w:multiLevelType w:val="hybridMultilevel"/>
    <w:tmpl w:val="5B60EA7E"/>
    <w:lvl w:ilvl="0" w:tplc="7D2EC74C">
      <w:start w:val="1"/>
      <w:numFmt w:val="lowerLetter"/>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0D46C10"/>
    <w:multiLevelType w:val="hybridMultilevel"/>
    <w:tmpl w:val="5A8872A8"/>
    <w:lvl w:ilvl="0" w:tplc="882C7622">
      <w:start w:val="1"/>
      <w:numFmt w:val="lowerLetter"/>
      <w:pStyle w:val="subsection"/>
      <w:lvlText w:val="(%1)"/>
      <w:lvlJc w:val="left"/>
      <w:pPr>
        <w:ind w:left="360" w:hanging="360"/>
      </w:pPr>
      <w:rPr>
        <w:rFonts w:ascii="Arial" w:hAnsi="Arial"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0E7542"/>
    <w:multiLevelType w:val="hybridMultilevel"/>
    <w:tmpl w:val="2AD6D35E"/>
    <w:lvl w:ilvl="0" w:tplc="99FE10CE">
      <w:start w:val="1"/>
      <w:numFmt w:val="lowerLetter"/>
      <w:lvlText w:val="(%1)"/>
      <w:lvlJc w:val="left"/>
      <w:pPr>
        <w:ind w:left="720" w:hanging="360"/>
      </w:pPr>
      <w:rPr>
        <w:rFonts w:ascii="Arial" w:hAnsi="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8CB6AD8"/>
    <w:multiLevelType w:val="hybridMultilevel"/>
    <w:tmpl w:val="7366AB0E"/>
    <w:lvl w:ilvl="0" w:tplc="3080EE88">
      <w:start w:val="1"/>
      <w:numFmt w:val="lowerRoman"/>
      <w:lvlText w:val="(%1)"/>
      <w:lvlJc w:val="left"/>
      <w:pPr>
        <w:tabs>
          <w:tab w:val="num" w:pos="2880"/>
        </w:tabs>
        <w:ind w:left="28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D878B0"/>
    <w:multiLevelType w:val="hybridMultilevel"/>
    <w:tmpl w:val="ACFA5F7C"/>
    <w:lvl w:ilvl="0" w:tplc="6DA4C3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FE6E45"/>
    <w:multiLevelType w:val="hybridMultilevel"/>
    <w:tmpl w:val="82880FA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D56EE"/>
    <w:multiLevelType w:val="multilevel"/>
    <w:tmpl w:val="4C524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64F3BB2"/>
    <w:multiLevelType w:val="hybridMultilevel"/>
    <w:tmpl w:val="8372496A"/>
    <w:lvl w:ilvl="0" w:tplc="1E7863F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20"/>
  </w:num>
  <w:num w:numId="14">
    <w:abstractNumId w:val="17"/>
  </w:num>
  <w:num w:numId="15">
    <w:abstractNumId w:val="18"/>
  </w:num>
  <w:num w:numId="16">
    <w:abstractNumId w:val="19"/>
  </w:num>
  <w:num w:numId="17">
    <w:abstractNumId w:val="10"/>
  </w:num>
  <w:num w:numId="18">
    <w:abstractNumId w:val="16"/>
  </w:num>
  <w:num w:numId="19">
    <w:abstractNumId w:val="15"/>
  </w:num>
  <w:num w:numId="20">
    <w:abstractNumId w:val="11"/>
  </w:num>
  <w:num w:numId="21">
    <w:abstractNumId w:val="11"/>
    <w:lvlOverride w:ilvl="0">
      <w:startOverride w:val="1"/>
    </w:lvlOverride>
  </w:num>
  <w:num w:numId="22">
    <w:abstractNumId w:val="11"/>
    <w:lvlOverride w:ilvl="0">
      <w:startOverride w:val="1"/>
    </w:lvlOverride>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oNotTrackMoves/>
  <w:documentProtection w:edit="forms" w:enforcement="1" w:cryptProviderType="rsaFull" w:cryptAlgorithmClass="hash" w:cryptAlgorithmType="typeAny" w:cryptAlgorithmSid="4" w:cryptSpinCount="100000" w:hash="bTsbTuQnraodiivBSfzp1zSD9Mo=" w:salt="AWu7lMwMZX5bpInLaISm+g=="/>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739"/>
    <w:rsid w:val="00002399"/>
    <w:rsid w:val="00003706"/>
    <w:rsid w:val="0000412B"/>
    <w:rsid w:val="0000481E"/>
    <w:rsid w:val="00004A5D"/>
    <w:rsid w:val="000071F7"/>
    <w:rsid w:val="000132FC"/>
    <w:rsid w:val="00013527"/>
    <w:rsid w:val="00013807"/>
    <w:rsid w:val="0001412F"/>
    <w:rsid w:val="000231C5"/>
    <w:rsid w:val="00026484"/>
    <w:rsid w:val="00027708"/>
    <w:rsid w:val="0002798A"/>
    <w:rsid w:val="00027E6C"/>
    <w:rsid w:val="0003037D"/>
    <w:rsid w:val="000326BD"/>
    <w:rsid w:val="00033008"/>
    <w:rsid w:val="00034EB5"/>
    <w:rsid w:val="00037BBF"/>
    <w:rsid w:val="00037E8C"/>
    <w:rsid w:val="000406CB"/>
    <w:rsid w:val="000448BF"/>
    <w:rsid w:val="0004602C"/>
    <w:rsid w:val="00047F53"/>
    <w:rsid w:val="0005048D"/>
    <w:rsid w:val="00051C72"/>
    <w:rsid w:val="0005508D"/>
    <w:rsid w:val="00055C6A"/>
    <w:rsid w:val="000564E5"/>
    <w:rsid w:val="00056B2E"/>
    <w:rsid w:val="00057C6E"/>
    <w:rsid w:val="000622D5"/>
    <w:rsid w:val="000634A7"/>
    <w:rsid w:val="0006613E"/>
    <w:rsid w:val="00070D57"/>
    <w:rsid w:val="000812A5"/>
    <w:rsid w:val="00083002"/>
    <w:rsid w:val="00086F11"/>
    <w:rsid w:val="00087B85"/>
    <w:rsid w:val="00092233"/>
    <w:rsid w:val="00095C47"/>
    <w:rsid w:val="0009780B"/>
    <w:rsid w:val="000A01F1"/>
    <w:rsid w:val="000A20EB"/>
    <w:rsid w:val="000A4904"/>
    <w:rsid w:val="000A516F"/>
    <w:rsid w:val="000A5A42"/>
    <w:rsid w:val="000A6BDE"/>
    <w:rsid w:val="000B765A"/>
    <w:rsid w:val="000C1163"/>
    <w:rsid w:val="000C1FD0"/>
    <w:rsid w:val="000C2B09"/>
    <w:rsid w:val="000C56EC"/>
    <w:rsid w:val="000D2539"/>
    <w:rsid w:val="000E235E"/>
    <w:rsid w:val="000E53AB"/>
    <w:rsid w:val="000E7F2B"/>
    <w:rsid w:val="000F2DF4"/>
    <w:rsid w:val="000F6783"/>
    <w:rsid w:val="001035A0"/>
    <w:rsid w:val="00104B99"/>
    <w:rsid w:val="00110243"/>
    <w:rsid w:val="00120C95"/>
    <w:rsid w:val="00130E0F"/>
    <w:rsid w:val="001320A1"/>
    <w:rsid w:val="00136128"/>
    <w:rsid w:val="00136E50"/>
    <w:rsid w:val="001423DA"/>
    <w:rsid w:val="0014663E"/>
    <w:rsid w:val="00153F65"/>
    <w:rsid w:val="0015480E"/>
    <w:rsid w:val="00162074"/>
    <w:rsid w:val="00164575"/>
    <w:rsid w:val="001650D0"/>
    <w:rsid w:val="00172F51"/>
    <w:rsid w:val="00173F66"/>
    <w:rsid w:val="001774AC"/>
    <w:rsid w:val="00180664"/>
    <w:rsid w:val="001856D8"/>
    <w:rsid w:val="001862AE"/>
    <w:rsid w:val="00186A87"/>
    <w:rsid w:val="0018740D"/>
    <w:rsid w:val="001A07E1"/>
    <w:rsid w:val="001A4882"/>
    <w:rsid w:val="001A6988"/>
    <w:rsid w:val="001A6E9B"/>
    <w:rsid w:val="001A70A1"/>
    <w:rsid w:val="001B034D"/>
    <w:rsid w:val="001B267F"/>
    <w:rsid w:val="001B378F"/>
    <w:rsid w:val="001B4294"/>
    <w:rsid w:val="001C738F"/>
    <w:rsid w:val="001D25B3"/>
    <w:rsid w:val="001E1168"/>
    <w:rsid w:val="001E5232"/>
    <w:rsid w:val="001F1CBB"/>
    <w:rsid w:val="001F290A"/>
    <w:rsid w:val="001F38B8"/>
    <w:rsid w:val="001F57DA"/>
    <w:rsid w:val="001F5C34"/>
    <w:rsid w:val="001F5E4E"/>
    <w:rsid w:val="001F7A2E"/>
    <w:rsid w:val="001F7C04"/>
    <w:rsid w:val="00200C1F"/>
    <w:rsid w:val="0021223A"/>
    <w:rsid w:val="002123A6"/>
    <w:rsid w:val="002125CB"/>
    <w:rsid w:val="00213AD4"/>
    <w:rsid w:val="00217152"/>
    <w:rsid w:val="002217F4"/>
    <w:rsid w:val="00222D4C"/>
    <w:rsid w:val="002240D7"/>
    <w:rsid w:val="00224D8A"/>
    <w:rsid w:val="0024310C"/>
    <w:rsid w:val="002438AE"/>
    <w:rsid w:val="00244897"/>
    <w:rsid w:val="00245897"/>
    <w:rsid w:val="00246050"/>
    <w:rsid w:val="00250014"/>
    <w:rsid w:val="00257000"/>
    <w:rsid w:val="002605CE"/>
    <w:rsid w:val="00261732"/>
    <w:rsid w:val="002624A9"/>
    <w:rsid w:val="00262509"/>
    <w:rsid w:val="002642E3"/>
    <w:rsid w:val="00266D0C"/>
    <w:rsid w:val="0027111A"/>
    <w:rsid w:val="002757FE"/>
    <w:rsid w:val="00275BB5"/>
    <w:rsid w:val="00277C85"/>
    <w:rsid w:val="00277CF7"/>
    <w:rsid w:val="00280869"/>
    <w:rsid w:val="00281060"/>
    <w:rsid w:val="00282341"/>
    <w:rsid w:val="00286F6A"/>
    <w:rsid w:val="002901FA"/>
    <w:rsid w:val="00290988"/>
    <w:rsid w:val="00291C8C"/>
    <w:rsid w:val="002A1ECE"/>
    <w:rsid w:val="002A2510"/>
    <w:rsid w:val="002A2794"/>
    <w:rsid w:val="002A34FB"/>
    <w:rsid w:val="002A3710"/>
    <w:rsid w:val="002B0A79"/>
    <w:rsid w:val="002B1B72"/>
    <w:rsid w:val="002B27FD"/>
    <w:rsid w:val="002B4D1D"/>
    <w:rsid w:val="002C10B1"/>
    <w:rsid w:val="002C2059"/>
    <w:rsid w:val="002C3B83"/>
    <w:rsid w:val="002C4E48"/>
    <w:rsid w:val="002C6C98"/>
    <w:rsid w:val="002D222A"/>
    <w:rsid w:val="002D37D4"/>
    <w:rsid w:val="002D5D96"/>
    <w:rsid w:val="002D769A"/>
    <w:rsid w:val="002E2FA4"/>
    <w:rsid w:val="002E63A6"/>
    <w:rsid w:val="002E6BF2"/>
    <w:rsid w:val="002F0F79"/>
    <w:rsid w:val="002F0FCC"/>
    <w:rsid w:val="002F36D8"/>
    <w:rsid w:val="002F389D"/>
    <w:rsid w:val="002F39CA"/>
    <w:rsid w:val="002F48E8"/>
    <w:rsid w:val="00302FC5"/>
    <w:rsid w:val="00305373"/>
    <w:rsid w:val="003064DD"/>
    <w:rsid w:val="003065CE"/>
    <w:rsid w:val="003076FD"/>
    <w:rsid w:val="00311CD9"/>
    <w:rsid w:val="00317005"/>
    <w:rsid w:val="003202FC"/>
    <w:rsid w:val="00324653"/>
    <w:rsid w:val="0032624F"/>
    <w:rsid w:val="00331FCC"/>
    <w:rsid w:val="0033501D"/>
    <w:rsid w:val="003350CE"/>
    <w:rsid w:val="00335259"/>
    <w:rsid w:val="0033602F"/>
    <w:rsid w:val="00337679"/>
    <w:rsid w:val="003414C1"/>
    <w:rsid w:val="00341877"/>
    <w:rsid w:val="00344C18"/>
    <w:rsid w:val="00356B06"/>
    <w:rsid w:val="003604E9"/>
    <w:rsid w:val="003605BF"/>
    <w:rsid w:val="0037113A"/>
    <w:rsid w:val="00374266"/>
    <w:rsid w:val="00377B41"/>
    <w:rsid w:val="003819AC"/>
    <w:rsid w:val="00384746"/>
    <w:rsid w:val="00386D78"/>
    <w:rsid w:val="00392686"/>
    <w:rsid w:val="003929F1"/>
    <w:rsid w:val="0039363E"/>
    <w:rsid w:val="00396419"/>
    <w:rsid w:val="00396F4E"/>
    <w:rsid w:val="0039770F"/>
    <w:rsid w:val="003A0191"/>
    <w:rsid w:val="003A1B63"/>
    <w:rsid w:val="003A3AB3"/>
    <w:rsid w:val="003A3ACA"/>
    <w:rsid w:val="003A41A1"/>
    <w:rsid w:val="003B0A4F"/>
    <w:rsid w:val="003B0CAE"/>
    <w:rsid w:val="003B144F"/>
    <w:rsid w:val="003B20CF"/>
    <w:rsid w:val="003B2326"/>
    <w:rsid w:val="003B3690"/>
    <w:rsid w:val="003D25BB"/>
    <w:rsid w:val="003D68AB"/>
    <w:rsid w:val="003E007A"/>
    <w:rsid w:val="003E0F1C"/>
    <w:rsid w:val="003E3A47"/>
    <w:rsid w:val="003E4F18"/>
    <w:rsid w:val="003E5C1F"/>
    <w:rsid w:val="003F34BF"/>
    <w:rsid w:val="00400854"/>
    <w:rsid w:val="00401203"/>
    <w:rsid w:val="00402628"/>
    <w:rsid w:val="00404760"/>
    <w:rsid w:val="00404F98"/>
    <w:rsid w:val="00406001"/>
    <w:rsid w:val="00410E5C"/>
    <w:rsid w:val="00411B7D"/>
    <w:rsid w:val="00421814"/>
    <w:rsid w:val="00423858"/>
    <w:rsid w:val="00426D39"/>
    <w:rsid w:val="00433A3C"/>
    <w:rsid w:val="00434193"/>
    <w:rsid w:val="00437ED0"/>
    <w:rsid w:val="00440CD8"/>
    <w:rsid w:val="0044306D"/>
    <w:rsid w:val="00443837"/>
    <w:rsid w:val="004441E1"/>
    <w:rsid w:val="00445177"/>
    <w:rsid w:val="0044722B"/>
    <w:rsid w:val="00450384"/>
    <w:rsid w:val="004504FC"/>
    <w:rsid w:val="00450F66"/>
    <w:rsid w:val="00454467"/>
    <w:rsid w:val="00454E92"/>
    <w:rsid w:val="0045522B"/>
    <w:rsid w:val="00455F35"/>
    <w:rsid w:val="00461739"/>
    <w:rsid w:val="004626DD"/>
    <w:rsid w:val="00465FE2"/>
    <w:rsid w:val="004666F1"/>
    <w:rsid w:val="00467865"/>
    <w:rsid w:val="0047622D"/>
    <w:rsid w:val="004769FE"/>
    <w:rsid w:val="00484276"/>
    <w:rsid w:val="0048685F"/>
    <w:rsid w:val="00486E51"/>
    <w:rsid w:val="00490CD0"/>
    <w:rsid w:val="00494E79"/>
    <w:rsid w:val="00495905"/>
    <w:rsid w:val="004963BE"/>
    <w:rsid w:val="00497175"/>
    <w:rsid w:val="004A1437"/>
    <w:rsid w:val="004A36BE"/>
    <w:rsid w:val="004A4198"/>
    <w:rsid w:val="004A54EA"/>
    <w:rsid w:val="004A588C"/>
    <w:rsid w:val="004A66D9"/>
    <w:rsid w:val="004B0578"/>
    <w:rsid w:val="004B27F1"/>
    <w:rsid w:val="004B43AC"/>
    <w:rsid w:val="004B4DD2"/>
    <w:rsid w:val="004C1FE0"/>
    <w:rsid w:val="004C24ED"/>
    <w:rsid w:val="004C2B64"/>
    <w:rsid w:val="004C6130"/>
    <w:rsid w:val="004D07E0"/>
    <w:rsid w:val="004D0AE1"/>
    <w:rsid w:val="004D28CC"/>
    <w:rsid w:val="004D2ED1"/>
    <w:rsid w:val="004D702E"/>
    <w:rsid w:val="004E0041"/>
    <w:rsid w:val="004E17EE"/>
    <w:rsid w:val="004E34C6"/>
    <w:rsid w:val="004E54DD"/>
    <w:rsid w:val="004F3C3B"/>
    <w:rsid w:val="004F62AD"/>
    <w:rsid w:val="0050049D"/>
    <w:rsid w:val="00501AE8"/>
    <w:rsid w:val="00504B65"/>
    <w:rsid w:val="005055B2"/>
    <w:rsid w:val="00510FBA"/>
    <w:rsid w:val="005114CE"/>
    <w:rsid w:val="0052122B"/>
    <w:rsid w:val="00522B17"/>
    <w:rsid w:val="00526EB1"/>
    <w:rsid w:val="00527A90"/>
    <w:rsid w:val="00534774"/>
    <w:rsid w:val="00535F8B"/>
    <w:rsid w:val="00546754"/>
    <w:rsid w:val="005557F6"/>
    <w:rsid w:val="00555F07"/>
    <w:rsid w:val="0055766B"/>
    <w:rsid w:val="0056232D"/>
    <w:rsid w:val="005624E6"/>
    <w:rsid w:val="00563778"/>
    <w:rsid w:val="00563AB3"/>
    <w:rsid w:val="00563FFD"/>
    <w:rsid w:val="0056752F"/>
    <w:rsid w:val="005738EA"/>
    <w:rsid w:val="0057642F"/>
    <w:rsid w:val="005868D5"/>
    <w:rsid w:val="0059011D"/>
    <w:rsid w:val="00595030"/>
    <w:rsid w:val="005A257E"/>
    <w:rsid w:val="005A77AE"/>
    <w:rsid w:val="005B0EE1"/>
    <w:rsid w:val="005B25C6"/>
    <w:rsid w:val="005B4AE2"/>
    <w:rsid w:val="005B6814"/>
    <w:rsid w:val="005C017D"/>
    <w:rsid w:val="005C3AE4"/>
    <w:rsid w:val="005D50EE"/>
    <w:rsid w:val="005D6739"/>
    <w:rsid w:val="005D69C5"/>
    <w:rsid w:val="005E23E1"/>
    <w:rsid w:val="005E2BBE"/>
    <w:rsid w:val="005E63CC"/>
    <w:rsid w:val="005F6E87"/>
    <w:rsid w:val="00602AD3"/>
    <w:rsid w:val="00605981"/>
    <w:rsid w:val="0060622F"/>
    <w:rsid w:val="00606B27"/>
    <w:rsid w:val="00610E4E"/>
    <w:rsid w:val="00613129"/>
    <w:rsid w:val="00617C65"/>
    <w:rsid w:val="006218CF"/>
    <w:rsid w:val="00621BDC"/>
    <w:rsid w:val="00622F9B"/>
    <w:rsid w:val="00624E59"/>
    <w:rsid w:val="006273C0"/>
    <w:rsid w:val="00631088"/>
    <w:rsid w:val="0063387D"/>
    <w:rsid w:val="00635389"/>
    <w:rsid w:val="006353D8"/>
    <w:rsid w:val="00640619"/>
    <w:rsid w:val="0064307A"/>
    <w:rsid w:val="00653A76"/>
    <w:rsid w:val="006602CD"/>
    <w:rsid w:val="0066051C"/>
    <w:rsid w:val="00662432"/>
    <w:rsid w:val="00664C1E"/>
    <w:rsid w:val="00665E3B"/>
    <w:rsid w:val="00670732"/>
    <w:rsid w:val="006739B4"/>
    <w:rsid w:val="0067486A"/>
    <w:rsid w:val="006753DA"/>
    <w:rsid w:val="00675656"/>
    <w:rsid w:val="006764D3"/>
    <w:rsid w:val="006838C6"/>
    <w:rsid w:val="00691DC9"/>
    <w:rsid w:val="00691E17"/>
    <w:rsid w:val="006926D7"/>
    <w:rsid w:val="00692FAE"/>
    <w:rsid w:val="00696197"/>
    <w:rsid w:val="006A04E4"/>
    <w:rsid w:val="006A068F"/>
    <w:rsid w:val="006A4686"/>
    <w:rsid w:val="006A5FB0"/>
    <w:rsid w:val="006B03BF"/>
    <w:rsid w:val="006B2B6C"/>
    <w:rsid w:val="006C0A0D"/>
    <w:rsid w:val="006C174B"/>
    <w:rsid w:val="006C4610"/>
    <w:rsid w:val="006C65E4"/>
    <w:rsid w:val="006D0E1D"/>
    <w:rsid w:val="006D2635"/>
    <w:rsid w:val="006D768C"/>
    <w:rsid w:val="006D779C"/>
    <w:rsid w:val="006E2F3E"/>
    <w:rsid w:val="006E4F63"/>
    <w:rsid w:val="006E5ACF"/>
    <w:rsid w:val="006E729E"/>
    <w:rsid w:val="006F19D9"/>
    <w:rsid w:val="006F6B74"/>
    <w:rsid w:val="007066B0"/>
    <w:rsid w:val="00712D2D"/>
    <w:rsid w:val="00713D8D"/>
    <w:rsid w:val="00717FCF"/>
    <w:rsid w:val="00722B9D"/>
    <w:rsid w:val="00725255"/>
    <w:rsid w:val="00725559"/>
    <w:rsid w:val="00731E3F"/>
    <w:rsid w:val="007426FD"/>
    <w:rsid w:val="00743E9B"/>
    <w:rsid w:val="0074465E"/>
    <w:rsid w:val="007562B5"/>
    <w:rsid w:val="007564F5"/>
    <w:rsid w:val="00756DD2"/>
    <w:rsid w:val="007574B0"/>
    <w:rsid w:val="00757662"/>
    <w:rsid w:val="007602AC"/>
    <w:rsid w:val="00763B3C"/>
    <w:rsid w:val="00766DC0"/>
    <w:rsid w:val="007673EE"/>
    <w:rsid w:val="00771963"/>
    <w:rsid w:val="00773273"/>
    <w:rsid w:val="00774B67"/>
    <w:rsid w:val="0078226F"/>
    <w:rsid w:val="00782ACC"/>
    <w:rsid w:val="00783D95"/>
    <w:rsid w:val="00785A7D"/>
    <w:rsid w:val="00786B54"/>
    <w:rsid w:val="00787D30"/>
    <w:rsid w:val="00793AC6"/>
    <w:rsid w:val="007942CF"/>
    <w:rsid w:val="00794B78"/>
    <w:rsid w:val="007961B2"/>
    <w:rsid w:val="00796307"/>
    <w:rsid w:val="007A0684"/>
    <w:rsid w:val="007A22AB"/>
    <w:rsid w:val="007A2E8F"/>
    <w:rsid w:val="007A3311"/>
    <w:rsid w:val="007A3542"/>
    <w:rsid w:val="007A3D18"/>
    <w:rsid w:val="007A71DE"/>
    <w:rsid w:val="007B199B"/>
    <w:rsid w:val="007B6119"/>
    <w:rsid w:val="007C0B4F"/>
    <w:rsid w:val="007C2328"/>
    <w:rsid w:val="007C271C"/>
    <w:rsid w:val="007C51E8"/>
    <w:rsid w:val="007C71A8"/>
    <w:rsid w:val="007D05B4"/>
    <w:rsid w:val="007D6356"/>
    <w:rsid w:val="007D663A"/>
    <w:rsid w:val="007D682F"/>
    <w:rsid w:val="007E01B8"/>
    <w:rsid w:val="007E2944"/>
    <w:rsid w:val="007E2A15"/>
    <w:rsid w:val="007E37A1"/>
    <w:rsid w:val="007E3F37"/>
    <w:rsid w:val="007E57E9"/>
    <w:rsid w:val="007F0B1B"/>
    <w:rsid w:val="007F1B47"/>
    <w:rsid w:val="007F461C"/>
    <w:rsid w:val="007F6294"/>
    <w:rsid w:val="0080122D"/>
    <w:rsid w:val="00807CD0"/>
    <w:rsid w:val="008107D6"/>
    <w:rsid w:val="008115FE"/>
    <w:rsid w:val="008120B8"/>
    <w:rsid w:val="00812BBE"/>
    <w:rsid w:val="008130F5"/>
    <w:rsid w:val="008145D5"/>
    <w:rsid w:val="00815056"/>
    <w:rsid w:val="0081663E"/>
    <w:rsid w:val="00820A09"/>
    <w:rsid w:val="0082199C"/>
    <w:rsid w:val="00821B85"/>
    <w:rsid w:val="00827F74"/>
    <w:rsid w:val="00832B1A"/>
    <w:rsid w:val="00833A5E"/>
    <w:rsid w:val="00833CDD"/>
    <w:rsid w:val="00833E58"/>
    <w:rsid w:val="00834A1C"/>
    <w:rsid w:val="008372CB"/>
    <w:rsid w:val="00841645"/>
    <w:rsid w:val="00844D47"/>
    <w:rsid w:val="00846FCD"/>
    <w:rsid w:val="00852EC6"/>
    <w:rsid w:val="00853261"/>
    <w:rsid w:val="00856A1F"/>
    <w:rsid w:val="0086512A"/>
    <w:rsid w:val="00865177"/>
    <w:rsid w:val="00865531"/>
    <w:rsid w:val="00865BB9"/>
    <w:rsid w:val="008700F5"/>
    <w:rsid w:val="00872374"/>
    <w:rsid w:val="008779EA"/>
    <w:rsid w:val="0088782D"/>
    <w:rsid w:val="00890A76"/>
    <w:rsid w:val="00892173"/>
    <w:rsid w:val="0089497B"/>
    <w:rsid w:val="00897512"/>
    <w:rsid w:val="008A4DCF"/>
    <w:rsid w:val="008A7CD2"/>
    <w:rsid w:val="008B17B7"/>
    <w:rsid w:val="008B297C"/>
    <w:rsid w:val="008B458C"/>
    <w:rsid w:val="008B5F29"/>
    <w:rsid w:val="008B6F52"/>
    <w:rsid w:val="008B7081"/>
    <w:rsid w:val="008C1D35"/>
    <w:rsid w:val="008C4B16"/>
    <w:rsid w:val="008C75A3"/>
    <w:rsid w:val="008D04C6"/>
    <w:rsid w:val="008D4B92"/>
    <w:rsid w:val="008D504C"/>
    <w:rsid w:val="008E114C"/>
    <w:rsid w:val="008E72CF"/>
    <w:rsid w:val="008F1C61"/>
    <w:rsid w:val="008F3DC4"/>
    <w:rsid w:val="008F4367"/>
    <w:rsid w:val="008F5320"/>
    <w:rsid w:val="008F622A"/>
    <w:rsid w:val="008F6C9A"/>
    <w:rsid w:val="008F7D39"/>
    <w:rsid w:val="009010FC"/>
    <w:rsid w:val="00902964"/>
    <w:rsid w:val="0090497E"/>
    <w:rsid w:val="00910153"/>
    <w:rsid w:val="00917397"/>
    <w:rsid w:val="00920951"/>
    <w:rsid w:val="00930C42"/>
    <w:rsid w:val="00932379"/>
    <w:rsid w:val="00937109"/>
    <w:rsid w:val="00937437"/>
    <w:rsid w:val="00937F1F"/>
    <w:rsid w:val="00941CE8"/>
    <w:rsid w:val="00941D1D"/>
    <w:rsid w:val="0094790F"/>
    <w:rsid w:val="00951C0D"/>
    <w:rsid w:val="009600B4"/>
    <w:rsid w:val="00961FA3"/>
    <w:rsid w:val="009642E7"/>
    <w:rsid w:val="00966B90"/>
    <w:rsid w:val="00966EE9"/>
    <w:rsid w:val="009672FC"/>
    <w:rsid w:val="009717B8"/>
    <w:rsid w:val="009737B7"/>
    <w:rsid w:val="0097397C"/>
    <w:rsid w:val="00974B3B"/>
    <w:rsid w:val="00976331"/>
    <w:rsid w:val="009801E2"/>
    <w:rsid w:val="009802C4"/>
    <w:rsid w:val="00980552"/>
    <w:rsid w:val="0098128E"/>
    <w:rsid w:val="009832FB"/>
    <w:rsid w:val="00985B8F"/>
    <w:rsid w:val="009907CB"/>
    <w:rsid w:val="00991B5B"/>
    <w:rsid w:val="00992ECF"/>
    <w:rsid w:val="009976D9"/>
    <w:rsid w:val="00997A3E"/>
    <w:rsid w:val="009A41C4"/>
    <w:rsid w:val="009A4EA3"/>
    <w:rsid w:val="009A55DC"/>
    <w:rsid w:val="009A58FC"/>
    <w:rsid w:val="009A5AA8"/>
    <w:rsid w:val="009A74BA"/>
    <w:rsid w:val="009A7BA0"/>
    <w:rsid w:val="009B3848"/>
    <w:rsid w:val="009B4A1B"/>
    <w:rsid w:val="009B598E"/>
    <w:rsid w:val="009B702A"/>
    <w:rsid w:val="009C220D"/>
    <w:rsid w:val="009C24C9"/>
    <w:rsid w:val="009C51D2"/>
    <w:rsid w:val="009D0120"/>
    <w:rsid w:val="009D3BE7"/>
    <w:rsid w:val="009D3D0F"/>
    <w:rsid w:val="009E483E"/>
    <w:rsid w:val="009E5B13"/>
    <w:rsid w:val="009F04D7"/>
    <w:rsid w:val="009F6835"/>
    <w:rsid w:val="00A00359"/>
    <w:rsid w:val="00A03766"/>
    <w:rsid w:val="00A04ACD"/>
    <w:rsid w:val="00A05929"/>
    <w:rsid w:val="00A07A91"/>
    <w:rsid w:val="00A103AA"/>
    <w:rsid w:val="00A15C1D"/>
    <w:rsid w:val="00A172E2"/>
    <w:rsid w:val="00A211B2"/>
    <w:rsid w:val="00A21DB6"/>
    <w:rsid w:val="00A26961"/>
    <w:rsid w:val="00A2727E"/>
    <w:rsid w:val="00A30CBF"/>
    <w:rsid w:val="00A35524"/>
    <w:rsid w:val="00A35CA8"/>
    <w:rsid w:val="00A450A9"/>
    <w:rsid w:val="00A470D7"/>
    <w:rsid w:val="00A50075"/>
    <w:rsid w:val="00A61444"/>
    <w:rsid w:val="00A63B37"/>
    <w:rsid w:val="00A64C6C"/>
    <w:rsid w:val="00A73D9F"/>
    <w:rsid w:val="00A74F99"/>
    <w:rsid w:val="00A7556F"/>
    <w:rsid w:val="00A76C99"/>
    <w:rsid w:val="00A80311"/>
    <w:rsid w:val="00A82BA3"/>
    <w:rsid w:val="00A855BA"/>
    <w:rsid w:val="00A92012"/>
    <w:rsid w:val="00A9247D"/>
    <w:rsid w:val="00A93E14"/>
    <w:rsid w:val="00A94ACC"/>
    <w:rsid w:val="00A94B95"/>
    <w:rsid w:val="00AA4D7C"/>
    <w:rsid w:val="00AA68BC"/>
    <w:rsid w:val="00AB2C17"/>
    <w:rsid w:val="00AB485E"/>
    <w:rsid w:val="00AB54F0"/>
    <w:rsid w:val="00AB7E49"/>
    <w:rsid w:val="00AC68A2"/>
    <w:rsid w:val="00AD282D"/>
    <w:rsid w:val="00AD6143"/>
    <w:rsid w:val="00AD657E"/>
    <w:rsid w:val="00AD6EF2"/>
    <w:rsid w:val="00AE1938"/>
    <w:rsid w:val="00AE4457"/>
    <w:rsid w:val="00AE6FA4"/>
    <w:rsid w:val="00AE6FD9"/>
    <w:rsid w:val="00AF613D"/>
    <w:rsid w:val="00AF7A52"/>
    <w:rsid w:val="00B0148F"/>
    <w:rsid w:val="00B03907"/>
    <w:rsid w:val="00B11811"/>
    <w:rsid w:val="00B132A0"/>
    <w:rsid w:val="00B1349E"/>
    <w:rsid w:val="00B146AA"/>
    <w:rsid w:val="00B15511"/>
    <w:rsid w:val="00B16389"/>
    <w:rsid w:val="00B278C4"/>
    <w:rsid w:val="00B30FA0"/>
    <w:rsid w:val="00B311E1"/>
    <w:rsid w:val="00B31B38"/>
    <w:rsid w:val="00B355EC"/>
    <w:rsid w:val="00B36467"/>
    <w:rsid w:val="00B36AB6"/>
    <w:rsid w:val="00B42D6D"/>
    <w:rsid w:val="00B4443E"/>
    <w:rsid w:val="00B45BA1"/>
    <w:rsid w:val="00B45CCC"/>
    <w:rsid w:val="00B4630E"/>
    <w:rsid w:val="00B4735C"/>
    <w:rsid w:val="00B50EAB"/>
    <w:rsid w:val="00B52291"/>
    <w:rsid w:val="00B534B8"/>
    <w:rsid w:val="00B553F9"/>
    <w:rsid w:val="00B60CC1"/>
    <w:rsid w:val="00B61FAA"/>
    <w:rsid w:val="00B63B2C"/>
    <w:rsid w:val="00B647D4"/>
    <w:rsid w:val="00B71EE6"/>
    <w:rsid w:val="00B750AB"/>
    <w:rsid w:val="00B77CB0"/>
    <w:rsid w:val="00B82E09"/>
    <w:rsid w:val="00B8317C"/>
    <w:rsid w:val="00B84A45"/>
    <w:rsid w:val="00B85308"/>
    <w:rsid w:val="00B90EC2"/>
    <w:rsid w:val="00B972C6"/>
    <w:rsid w:val="00BA12C8"/>
    <w:rsid w:val="00BA1778"/>
    <w:rsid w:val="00BA1BC8"/>
    <w:rsid w:val="00BA268F"/>
    <w:rsid w:val="00BA352E"/>
    <w:rsid w:val="00BA4AE8"/>
    <w:rsid w:val="00BA6154"/>
    <w:rsid w:val="00BB1498"/>
    <w:rsid w:val="00BB1DA3"/>
    <w:rsid w:val="00BB62C5"/>
    <w:rsid w:val="00BC0497"/>
    <w:rsid w:val="00BC12B6"/>
    <w:rsid w:val="00BC3C1E"/>
    <w:rsid w:val="00BC4218"/>
    <w:rsid w:val="00BD463D"/>
    <w:rsid w:val="00BD585A"/>
    <w:rsid w:val="00BE439D"/>
    <w:rsid w:val="00BE5D43"/>
    <w:rsid w:val="00BE6985"/>
    <w:rsid w:val="00BE7480"/>
    <w:rsid w:val="00BE794E"/>
    <w:rsid w:val="00BF17F9"/>
    <w:rsid w:val="00BF24E0"/>
    <w:rsid w:val="00BF5F19"/>
    <w:rsid w:val="00BF7723"/>
    <w:rsid w:val="00C00C8A"/>
    <w:rsid w:val="00C01BD7"/>
    <w:rsid w:val="00C022CE"/>
    <w:rsid w:val="00C03A52"/>
    <w:rsid w:val="00C05AB4"/>
    <w:rsid w:val="00C06F25"/>
    <w:rsid w:val="00C079CA"/>
    <w:rsid w:val="00C133F3"/>
    <w:rsid w:val="00C15DBA"/>
    <w:rsid w:val="00C255F7"/>
    <w:rsid w:val="00C32647"/>
    <w:rsid w:val="00C32D55"/>
    <w:rsid w:val="00C34C2C"/>
    <w:rsid w:val="00C41A86"/>
    <w:rsid w:val="00C433B0"/>
    <w:rsid w:val="00C43481"/>
    <w:rsid w:val="00C44745"/>
    <w:rsid w:val="00C44ADF"/>
    <w:rsid w:val="00C50331"/>
    <w:rsid w:val="00C55FC9"/>
    <w:rsid w:val="00C562E0"/>
    <w:rsid w:val="00C56C78"/>
    <w:rsid w:val="00C64AD2"/>
    <w:rsid w:val="00C64F23"/>
    <w:rsid w:val="00C65BBB"/>
    <w:rsid w:val="00C67741"/>
    <w:rsid w:val="00C712D8"/>
    <w:rsid w:val="00C74647"/>
    <w:rsid w:val="00C76039"/>
    <w:rsid w:val="00C76480"/>
    <w:rsid w:val="00C80560"/>
    <w:rsid w:val="00C8514E"/>
    <w:rsid w:val="00C87047"/>
    <w:rsid w:val="00C92527"/>
    <w:rsid w:val="00C92FD6"/>
    <w:rsid w:val="00C9333D"/>
    <w:rsid w:val="00C95111"/>
    <w:rsid w:val="00C95DC5"/>
    <w:rsid w:val="00C96F64"/>
    <w:rsid w:val="00CA492D"/>
    <w:rsid w:val="00CA6202"/>
    <w:rsid w:val="00CA6C1F"/>
    <w:rsid w:val="00CB2B1D"/>
    <w:rsid w:val="00CB458F"/>
    <w:rsid w:val="00CB4B36"/>
    <w:rsid w:val="00CB72E3"/>
    <w:rsid w:val="00CB74F6"/>
    <w:rsid w:val="00CC23A8"/>
    <w:rsid w:val="00CC2E96"/>
    <w:rsid w:val="00CC6598"/>
    <w:rsid w:val="00CC6BB1"/>
    <w:rsid w:val="00CD5900"/>
    <w:rsid w:val="00CD6C3C"/>
    <w:rsid w:val="00CE575F"/>
    <w:rsid w:val="00CE5BDF"/>
    <w:rsid w:val="00CF181F"/>
    <w:rsid w:val="00CF22BB"/>
    <w:rsid w:val="00CF25B0"/>
    <w:rsid w:val="00D0153A"/>
    <w:rsid w:val="00D02C7E"/>
    <w:rsid w:val="00D0318F"/>
    <w:rsid w:val="00D0328C"/>
    <w:rsid w:val="00D035E4"/>
    <w:rsid w:val="00D03F2B"/>
    <w:rsid w:val="00D06A30"/>
    <w:rsid w:val="00D14E73"/>
    <w:rsid w:val="00D17ABC"/>
    <w:rsid w:val="00D17F01"/>
    <w:rsid w:val="00D22AFA"/>
    <w:rsid w:val="00D22E71"/>
    <w:rsid w:val="00D24F94"/>
    <w:rsid w:val="00D30943"/>
    <w:rsid w:val="00D368AD"/>
    <w:rsid w:val="00D4093F"/>
    <w:rsid w:val="00D42E8C"/>
    <w:rsid w:val="00D446D2"/>
    <w:rsid w:val="00D4729C"/>
    <w:rsid w:val="00D502D1"/>
    <w:rsid w:val="00D52319"/>
    <w:rsid w:val="00D558A6"/>
    <w:rsid w:val="00D559FC"/>
    <w:rsid w:val="00D577FC"/>
    <w:rsid w:val="00D57DB0"/>
    <w:rsid w:val="00D61022"/>
    <w:rsid w:val="00D61057"/>
    <w:rsid w:val="00D6155E"/>
    <w:rsid w:val="00D72075"/>
    <w:rsid w:val="00D73A77"/>
    <w:rsid w:val="00D8362B"/>
    <w:rsid w:val="00D874FD"/>
    <w:rsid w:val="00D875AC"/>
    <w:rsid w:val="00D912D8"/>
    <w:rsid w:val="00D93717"/>
    <w:rsid w:val="00DB10A4"/>
    <w:rsid w:val="00DB41EB"/>
    <w:rsid w:val="00DC163E"/>
    <w:rsid w:val="00DC2007"/>
    <w:rsid w:val="00DC47A2"/>
    <w:rsid w:val="00DC4813"/>
    <w:rsid w:val="00DC52C0"/>
    <w:rsid w:val="00DD0E7B"/>
    <w:rsid w:val="00DD154B"/>
    <w:rsid w:val="00DD185D"/>
    <w:rsid w:val="00DD1B00"/>
    <w:rsid w:val="00DD2483"/>
    <w:rsid w:val="00DD47A5"/>
    <w:rsid w:val="00DD60EE"/>
    <w:rsid w:val="00DD7025"/>
    <w:rsid w:val="00DE1551"/>
    <w:rsid w:val="00DE2E86"/>
    <w:rsid w:val="00DE7E20"/>
    <w:rsid w:val="00DE7FB7"/>
    <w:rsid w:val="00DF149D"/>
    <w:rsid w:val="00DF2D1E"/>
    <w:rsid w:val="00DF30F7"/>
    <w:rsid w:val="00DF7D43"/>
    <w:rsid w:val="00E00675"/>
    <w:rsid w:val="00E075BB"/>
    <w:rsid w:val="00E10210"/>
    <w:rsid w:val="00E110C6"/>
    <w:rsid w:val="00E13C66"/>
    <w:rsid w:val="00E14BDB"/>
    <w:rsid w:val="00E14D3E"/>
    <w:rsid w:val="00E14F1F"/>
    <w:rsid w:val="00E15D7E"/>
    <w:rsid w:val="00E163C0"/>
    <w:rsid w:val="00E20D47"/>
    <w:rsid w:val="00E20DDA"/>
    <w:rsid w:val="00E22949"/>
    <w:rsid w:val="00E25E71"/>
    <w:rsid w:val="00E27F35"/>
    <w:rsid w:val="00E321D9"/>
    <w:rsid w:val="00E32A8B"/>
    <w:rsid w:val="00E35484"/>
    <w:rsid w:val="00E36054"/>
    <w:rsid w:val="00E36522"/>
    <w:rsid w:val="00E37E7B"/>
    <w:rsid w:val="00E40744"/>
    <w:rsid w:val="00E44E37"/>
    <w:rsid w:val="00E46E04"/>
    <w:rsid w:val="00E508F9"/>
    <w:rsid w:val="00E50DC3"/>
    <w:rsid w:val="00E5275D"/>
    <w:rsid w:val="00E532F3"/>
    <w:rsid w:val="00E55426"/>
    <w:rsid w:val="00E57F61"/>
    <w:rsid w:val="00E62848"/>
    <w:rsid w:val="00E65C2A"/>
    <w:rsid w:val="00E664E9"/>
    <w:rsid w:val="00E67810"/>
    <w:rsid w:val="00E80EE2"/>
    <w:rsid w:val="00E81B24"/>
    <w:rsid w:val="00E82DA0"/>
    <w:rsid w:val="00E8720A"/>
    <w:rsid w:val="00E87396"/>
    <w:rsid w:val="00EA44A1"/>
    <w:rsid w:val="00EA5B59"/>
    <w:rsid w:val="00EA5B71"/>
    <w:rsid w:val="00EB2F62"/>
    <w:rsid w:val="00EB6363"/>
    <w:rsid w:val="00EB7BA6"/>
    <w:rsid w:val="00EC0C03"/>
    <w:rsid w:val="00EC42A3"/>
    <w:rsid w:val="00EC5D01"/>
    <w:rsid w:val="00EE5AF0"/>
    <w:rsid w:val="00EF0774"/>
    <w:rsid w:val="00EF6EA5"/>
    <w:rsid w:val="00F00DBC"/>
    <w:rsid w:val="00F017C4"/>
    <w:rsid w:val="00F03FC7"/>
    <w:rsid w:val="00F04068"/>
    <w:rsid w:val="00F041EF"/>
    <w:rsid w:val="00F05C23"/>
    <w:rsid w:val="00F073FC"/>
    <w:rsid w:val="00F074D8"/>
    <w:rsid w:val="00F075D7"/>
    <w:rsid w:val="00F07933"/>
    <w:rsid w:val="00F10997"/>
    <w:rsid w:val="00F121EE"/>
    <w:rsid w:val="00F146C6"/>
    <w:rsid w:val="00F212D8"/>
    <w:rsid w:val="00F216E7"/>
    <w:rsid w:val="00F251D7"/>
    <w:rsid w:val="00F25660"/>
    <w:rsid w:val="00F26215"/>
    <w:rsid w:val="00F2699D"/>
    <w:rsid w:val="00F3004E"/>
    <w:rsid w:val="00F325EE"/>
    <w:rsid w:val="00F36AA6"/>
    <w:rsid w:val="00F372B3"/>
    <w:rsid w:val="00F40B2F"/>
    <w:rsid w:val="00F41461"/>
    <w:rsid w:val="00F45369"/>
    <w:rsid w:val="00F46284"/>
    <w:rsid w:val="00F51C34"/>
    <w:rsid w:val="00F53901"/>
    <w:rsid w:val="00F570A5"/>
    <w:rsid w:val="00F64018"/>
    <w:rsid w:val="00F64DA5"/>
    <w:rsid w:val="00F6664B"/>
    <w:rsid w:val="00F70665"/>
    <w:rsid w:val="00F713DF"/>
    <w:rsid w:val="00F72993"/>
    <w:rsid w:val="00F83033"/>
    <w:rsid w:val="00F90706"/>
    <w:rsid w:val="00F94EB3"/>
    <w:rsid w:val="00F966AA"/>
    <w:rsid w:val="00F97C54"/>
    <w:rsid w:val="00FA0CBC"/>
    <w:rsid w:val="00FA3EDC"/>
    <w:rsid w:val="00FB226B"/>
    <w:rsid w:val="00FB3BBF"/>
    <w:rsid w:val="00FB538F"/>
    <w:rsid w:val="00FC0F45"/>
    <w:rsid w:val="00FC3071"/>
    <w:rsid w:val="00FD1092"/>
    <w:rsid w:val="00FD2E71"/>
    <w:rsid w:val="00FD3B1B"/>
    <w:rsid w:val="00FD5902"/>
    <w:rsid w:val="00FD7183"/>
    <w:rsid w:val="00FD7EFD"/>
    <w:rsid w:val="00FE07DC"/>
    <w:rsid w:val="00FF17FC"/>
    <w:rsid w:val="00FF222A"/>
    <w:rsid w:val="00FF22D3"/>
    <w:rsid w:val="00FF339C"/>
    <w:rsid w:val="00FF42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lang w:val="en-US" w:eastAsia="en-US"/>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D6C3C"/>
    <w:pPr>
      <w:tabs>
        <w:tab w:val="left" w:pos="7185"/>
      </w:tabs>
      <w:spacing w:after="60"/>
      <w:ind w:left="-720"/>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rsid w:val="00BF17F9"/>
    <w:rPr>
      <w:sz w:val="19"/>
      <w:szCs w:val="19"/>
    </w:rPr>
  </w:style>
  <w:style w:type="paragraph" w:styleId="Header">
    <w:name w:val="header"/>
    <w:basedOn w:val="Normal"/>
    <w:link w:val="HeaderChar"/>
    <w:rsid w:val="00992ECF"/>
    <w:pPr>
      <w:tabs>
        <w:tab w:val="center" w:pos="4320"/>
        <w:tab w:val="right" w:pos="8640"/>
      </w:tabs>
    </w:pPr>
  </w:style>
  <w:style w:type="paragraph" w:styleId="Footer">
    <w:name w:val="footer"/>
    <w:basedOn w:val="Normal"/>
    <w:rsid w:val="00992ECF"/>
    <w:pPr>
      <w:tabs>
        <w:tab w:val="center" w:pos="4320"/>
        <w:tab w:val="right" w:pos="8640"/>
      </w:tabs>
    </w:pPr>
  </w:style>
  <w:style w:type="paragraph" w:styleId="BodyText2">
    <w:name w:val="Body Text 2"/>
    <w:basedOn w:val="Normal"/>
    <w:rsid w:val="0066051C"/>
    <w:pPr>
      <w:tabs>
        <w:tab w:val="left" w:pos="1143"/>
        <w:tab w:val="left" w:pos="3600"/>
        <w:tab w:val="left" w:pos="7200"/>
      </w:tabs>
      <w:spacing w:before="60"/>
    </w:pPr>
    <w:rPr>
      <w:i/>
      <w:sz w:val="16"/>
      <w:szCs w:val="16"/>
    </w:rPr>
  </w:style>
  <w:style w:type="table" w:styleId="TableGrid">
    <w:name w:val="Table Grid"/>
    <w:basedOn w:val="TableNormal"/>
    <w:rsid w:val="00AE6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725559"/>
    <w:pPr>
      <w:spacing w:before="120" w:after="120"/>
      <w:ind w:left="720"/>
    </w:pPr>
    <w:rPr>
      <w:rFonts w:ascii="Times New Roman" w:hAnsi="Times New Roman"/>
      <w:sz w:val="22"/>
      <w:szCs w:val="19"/>
    </w:rPr>
  </w:style>
  <w:style w:type="character" w:customStyle="1" w:styleId="FieldTextChar">
    <w:name w:val="Field Text Char"/>
    <w:basedOn w:val="DefaultParagraphFont"/>
    <w:link w:val="FieldText"/>
    <w:rsid w:val="00725559"/>
    <w:rPr>
      <w:sz w:val="22"/>
      <w:szCs w:val="19"/>
      <w:lang w:val="en-US" w:eastAsia="en-US"/>
    </w:rPr>
  </w:style>
  <w:style w:type="paragraph" w:customStyle="1" w:styleId="BodyText4">
    <w:name w:val="Body Text 4"/>
    <w:basedOn w:val="Normal"/>
    <w:next w:val="Normal"/>
    <w:rsid w:val="0024310C"/>
    <w:pPr>
      <w:spacing w:before="120"/>
    </w:pPr>
    <w:rPr>
      <w:i/>
      <w:sz w:val="19"/>
      <w:szCs w:val="20"/>
    </w:rPr>
  </w:style>
  <w:style w:type="paragraph" w:styleId="BodyTextIndent2">
    <w:name w:val="Body Text Indent 2"/>
    <w:basedOn w:val="Normal"/>
    <w:rsid w:val="00B15511"/>
    <w:pPr>
      <w:ind w:left="5040" w:hanging="4590"/>
    </w:pPr>
    <w:rPr>
      <w:rFonts w:ascii="Arial Narrow" w:hAnsi="Arial Narrow"/>
      <w:szCs w:val="20"/>
    </w:rPr>
  </w:style>
  <w:style w:type="character" w:styleId="Hyperlink">
    <w:name w:val="Hyperlink"/>
    <w:basedOn w:val="DefaultParagraphFont"/>
    <w:rsid w:val="00756DD2"/>
    <w:rPr>
      <w:color w:val="0000FF"/>
      <w:u w:val="single"/>
    </w:rPr>
  </w:style>
  <w:style w:type="paragraph" w:customStyle="1" w:styleId="note">
    <w:name w:val="note"/>
    <w:basedOn w:val="Normal"/>
    <w:qFormat/>
    <w:rsid w:val="00A21DB6"/>
    <w:pPr>
      <w:spacing w:before="120" w:after="120"/>
      <w:ind w:left="360"/>
    </w:pPr>
    <w:rPr>
      <w:b/>
      <w:sz w:val="20"/>
      <w:szCs w:val="20"/>
    </w:rPr>
  </w:style>
  <w:style w:type="paragraph" w:customStyle="1" w:styleId="Section">
    <w:name w:val="Section"/>
    <w:basedOn w:val="Normal"/>
    <w:qFormat/>
    <w:rsid w:val="000E7F2B"/>
    <w:pPr>
      <w:keepNext/>
      <w:shd w:val="clear" w:color="auto" w:fill="BFBFBF"/>
      <w:spacing w:before="240"/>
    </w:pPr>
    <w:rPr>
      <w:b/>
      <w:color w:val="FFFFFF"/>
      <w:sz w:val="28"/>
      <w:szCs w:val="32"/>
    </w:rPr>
  </w:style>
  <w:style w:type="paragraph" w:customStyle="1" w:styleId="subsection">
    <w:name w:val="subsection"/>
    <w:basedOn w:val="BodyTextIndent2"/>
    <w:qFormat/>
    <w:rsid w:val="00244897"/>
    <w:pPr>
      <w:numPr>
        <w:numId w:val="11"/>
      </w:numPr>
      <w:spacing w:before="240" w:after="120"/>
    </w:pPr>
    <w:rPr>
      <w:rFonts w:ascii="Arial" w:hAnsi="Arial" w:cs="Arial"/>
      <w:b/>
      <w:sz w:val="22"/>
      <w:szCs w:val="22"/>
    </w:rPr>
  </w:style>
  <w:style w:type="paragraph" w:customStyle="1" w:styleId="subsectionV">
    <w:name w:val="subsectionV"/>
    <w:basedOn w:val="subsection"/>
    <w:qFormat/>
    <w:rsid w:val="00244897"/>
    <w:pPr>
      <w:numPr>
        <w:numId w:val="0"/>
      </w:numPr>
      <w:ind w:left="360" w:hanging="360"/>
    </w:pPr>
  </w:style>
  <w:style w:type="paragraph" w:customStyle="1" w:styleId="FieldTextBold">
    <w:name w:val="Field Text Bold"/>
    <w:basedOn w:val="FieldText"/>
    <w:qFormat/>
    <w:rsid w:val="00C50331"/>
    <w:rPr>
      <w:b/>
    </w:rPr>
  </w:style>
  <w:style w:type="paragraph" w:customStyle="1" w:styleId="SubsectionVI">
    <w:name w:val="SubsectionVI"/>
    <w:basedOn w:val="subsectionV"/>
    <w:qFormat/>
    <w:rsid w:val="004C1FE0"/>
    <w:pPr>
      <w:numPr>
        <w:numId w:val="22"/>
      </w:numPr>
      <w:ind w:left="360"/>
    </w:pPr>
  </w:style>
  <w:style w:type="paragraph" w:customStyle="1" w:styleId="Notebigger">
    <w:name w:val="Note bigger"/>
    <w:basedOn w:val="note"/>
    <w:qFormat/>
    <w:rsid w:val="00D61022"/>
    <w:rPr>
      <w:sz w:val="22"/>
      <w:szCs w:val="22"/>
    </w:rPr>
  </w:style>
  <w:style w:type="character" w:customStyle="1" w:styleId="HeaderChar">
    <w:name w:val="Header Char"/>
    <w:basedOn w:val="DefaultParagraphFont"/>
    <w:link w:val="Header"/>
    <w:rsid w:val="001320A1"/>
    <w:rPr>
      <w:rFonts w:ascii="Arial" w:hAnsi="Arial"/>
      <w:sz w:val="24"/>
      <w:szCs w:val="24"/>
      <w:lang w:val="en-US" w:eastAsia="en-US"/>
    </w:rPr>
  </w:style>
  <w:style w:type="character" w:styleId="Emphasis">
    <w:name w:val="Emphasis"/>
    <w:basedOn w:val="DefaultParagraphFont"/>
    <w:uiPriority w:val="20"/>
    <w:qFormat/>
    <w:rsid w:val="00003706"/>
    <w:rPr>
      <w:i/>
      <w:iCs/>
    </w:rPr>
  </w:style>
  <w:style w:type="character" w:customStyle="1" w:styleId="st1">
    <w:name w:val="st1"/>
    <w:basedOn w:val="DefaultParagraphFont"/>
    <w:rsid w:val="007574B0"/>
  </w:style>
  <w:style w:type="character" w:styleId="CommentReference">
    <w:name w:val="annotation reference"/>
    <w:basedOn w:val="DefaultParagraphFont"/>
    <w:rsid w:val="00200C1F"/>
    <w:rPr>
      <w:sz w:val="16"/>
      <w:szCs w:val="16"/>
    </w:rPr>
  </w:style>
  <w:style w:type="paragraph" w:styleId="CommentText">
    <w:name w:val="annotation text"/>
    <w:basedOn w:val="Normal"/>
    <w:link w:val="CommentTextChar"/>
    <w:rsid w:val="00200C1F"/>
    <w:rPr>
      <w:sz w:val="20"/>
      <w:szCs w:val="20"/>
    </w:rPr>
  </w:style>
  <w:style w:type="character" w:customStyle="1" w:styleId="CommentTextChar">
    <w:name w:val="Comment Text Char"/>
    <w:basedOn w:val="DefaultParagraphFont"/>
    <w:link w:val="CommentText"/>
    <w:rsid w:val="00200C1F"/>
    <w:rPr>
      <w:rFonts w:ascii="Arial" w:hAnsi="Arial"/>
      <w:lang w:val="en-US" w:eastAsia="en-US"/>
    </w:rPr>
  </w:style>
  <w:style w:type="paragraph" w:styleId="CommentSubject">
    <w:name w:val="annotation subject"/>
    <w:basedOn w:val="CommentText"/>
    <w:next w:val="CommentText"/>
    <w:link w:val="CommentSubjectChar"/>
    <w:rsid w:val="00200C1F"/>
    <w:rPr>
      <w:b/>
      <w:bCs/>
    </w:rPr>
  </w:style>
  <w:style w:type="character" w:customStyle="1" w:styleId="CommentSubjectChar">
    <w:name w:val="Comment Subject Char"/>
    <w:basedOn w:val="CommentTextChar"/>
    <w:link w:val="CommentSubject"/>
    <w:rsid w:val="00200C1F"/>
    <w:rPr>
      <w:b/>
      <w:bCs/>
    </w:rPr>
  </w:style>
  <w:style w:type="character" w:styleId="FollowedHyperlink">
    <w:name w:val="FollowedHyperlink"/>
    <w:basedOn w:val="DefaultParagraphFont"/>
    <w:rsid w:val="00CF22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6583959">
      <w:bodyDiv w:val="1"/>
      <w:marLeft w:val="0"/>
      <w:marRight w:val="0"/>
      <w:marTop w:val="0"/>
      <w:marBottom w:val="0"/>
      <w:divBdr>
        <w:top w:val="none" w:sz="0" w:space="0" w:color="auto"/>
        <w:left w:val="none" w:sz="0" w:space="0" w:color="auto"/>
        <w:bottom w:val="none" w:sz="0" w:space="0" w:color="auto"/>
        <w:right w:val="none" w:sz="0" w:space="0" w:color="auto"/>
      </w:divBdr>
    </w:div>
    <w:div w:id="552742135">
      <w:bodyDiv w:val="1"/>
      <w:marLeft w:val="0"/>
      <w:marRight w:val="0"/>
      <w:marTop w:val="0"/>
      <w:marBottom w:val="0"/>
      <w:divBdr>
        <w:top w:val="none" w:sz="0" w:space="0" w:color="auto"/>
        <w:left w:val="none" w:sz="0" w:space="0" w:color="auto"/>
        <w:bottom w:val="none" w:sz="0" w:space="0" w:color="auto"/>
        <w:right w:val="none" w:sz="0" w:space="0" w:color="auto"/>
      </w:divBdr>
    </w:div>
    <w:div w:id="829292761">
      <w:bodyDiv w:val="1"/>
      <w:marLeft w:val="0"/>
      <w:marRight w:val="0"/>
      <w:marTop w:val="0"/>
      <w:marBottom w:val="0"/>
      <w:divBdr>
        <w:top w:val="none" w:sz="0" w:space="0" w:color="auto"/>
        <w:left w:val="none" w:sz="0" w:space="0" w:color="auto"/>
        <w:bottom w:val="none" w:sz="0" w:space="0" w:color="auto"/>
        <w:right w:val="none" w:sz="0" w:space="0" w:color="auto"/>
      </w:divBdr>
    </w:div>
    <w:div w:id="1353339269">
      <w:bodyDiv w:val="1"/>
      <w:marLeft w:val="0"/>
      <w:marRight w:val="0"/>
      <w:marTop w:val="0"/>
      <w:marBottom w:val="0"/>
      <w:divBdr>
        <w:top w:val="none" w:sz="0" w:space="0" w:color="auto"/>
        <w:left w:val="none" w:sz="0" w:space="0" w:color="auto"/>
        <w:bottom w:val="none" w:sz="0" w:space="0" w:color="auto"/>
        <w:right w:val="none" w:sz="0" w:space="0" w:color="auto"/>
      </w:divBdr>
    </w:div>
    <w:div w:id="13578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IPC@gov.m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Caetano\LOCALS~1\Temp\TCD4.tmp\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DAAA8-468B-403E-A8D2-CE27B269A240}">
  <ds:schemaRefs>
    <ds:schemaRef ds:uri="http://schemas.openxmlformats.org/officeDocument/2006/bibliography"/>
  </ds:schemaRefs>
</ds:datastoreItem>
</file>

<file path=customXml/itemProps2.xml><?xml version="1.0" encoding="utf-8"?>
<ds:datastoreItem xmlns:ds="http://schemas.openxmlformats.org/officeDocument/2006/customXml" ds:itemID="{3B163D40-1C88-446D-847F-8EF1A9AF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18</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Request for Access to Health Information Held by the Government of Manitoba</vt:lpstr>
    </vt:vector>
  </TitlesOfParts>
  <Company>Microsoft Corporation</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Access to Health Information Held by the Government of Manitoba</dc:title>
  <dc:creator>PCaetano</dc:creator>
  <cp:lastModifiedBy>Jason Berry</cp:lastModifiedBy>
  <cp:revision>8</cp:revision>
  <cp:lastPrinted>2016-09-30T14:11:00Z</cp:lastPrinted>
  <dcterms:created xsi:type="dcterms:W3CDTF">2016-08-12T14:49:00Z</dcterms:created>
  <dcterms:modified xsi:type="dcterms:W3CDTF">2016-09-30T14:13:00Z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